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982" w:tblpY="-546"/>
        <w:tblW w:w="5000" w:type="pct"/>
        <w:tblCellMar>
          <w:left w:w="0" w:type="dxa"/>
          <w:right w:w="0" w:type="dxa"/>
        </w:tblCellMar>
        <w:tblLook w:val="04A0" w:firstRow="1" w:lastRow="0" w:firstColumn="1" w:lastColumn="0" w:noHBand="0" w:noVBand="1"/>
      </w:tblPr>
      <w:tblGrid>
        <w:gridCol w:w="5040"/>
        <w:gridCol w:w="5040"/>
      </w:tblGrid>
      <w:tr w:rsidR="00856C35" w:rsidRPr="00CC0D89" w14:paraId="1757D4FE" w14:textId="77777777" w:rsidTr="004204C4">
        <w:tc>
          <w:tcPr>
            <w:tcW w:w="5040" w:type="dxa"/>
          </w:tcPr>
          <w:p w14:paraId="6E962D15" w14:textId="77777777" w:rsidR="00856C35" w:rsidRDefault="00DA6407" w:rsidP="004204C4">
            <w:r>
              <w:rPr>
                <w:noProof/>
              </w:rPr>
              <w:drawing>
                <wp:inline distT="0" distB="0" distL="0" distR="0" wp14:anchorId="3DC60974" wp14:editId="1525BF50">
                  <wp:extent cx="690897" cy="6320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eg"/>
                          <pic:cNvPicPr/>
                        </pic:nvPicPr>
                        <pic:blipFill rotWithShape="1">
                          <a:blip r:embed="rId10" cstate="print">
                            <a:alphaModFix amt="83000"/>
                            <a:extLst>
                              <a:ext uri="{28A0092B-C50C-407E-A947-70E740481C1C}">
                                <a14:useLocalDpi xmlns:a14="http://schemas.microsoft.com/office/drawing/2010/main" val="0"/>
                              </a:ext>
                            </a:extLst>
                          </a:blip>
                          <a:srcRect l="1" t="1" r="1523" b="1533"/>
                          <a:stretch/>
                        </pic:blipFill>
                        <pic:spPr bwMode="auto">
                          <a:xfrm>
                            <a:off x="0" y="0"/>
                            <a:ext cx="757923" cy="693345"/>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tcPr>
          <w:p w14:paraId="124C61FD" w14:textId="64290DC4" w:rsidR="00856C35" w:rsidRPr="00CC0D89" w:rsidRDefault="00DA6407" w:rsidP="004204C4">
            <w:pPr>
              <w:pStyle w:val="CompanyName"/>
              <w:rPr>
                <w:color w:val="8064A2" w:themeColor="accent4"/>
                <w:sz w:val="24"/>
              </w:rPr>
            </w:pPr>
            <w:r w:rsidRPr="00CC0D89">
              <w:rPr>
                <w:color w:val="8064A2" w:themeColor="accent4"/>
                <w:sz w:val="24"/>
              </w:rPr>
              <w:t>PAC 10 Educational Services Inc.</w:t>
            </w:r>
            <w:r w:rsidR="004204C4">
              <w:rPr>
                <w:color w:val="8064A2" w:themeColor="accent4"/>
                <w:sz w:val="24"/>
              </w:rPr>
              <w:br/>
              <w:t>PAC Camp Registration Form</w:t>
            </w:r>
          </w:p>
        </w:tc>
      </w:tr>
    </w:tbl>
    <w:p w14:paraId="1F92E2F3" w14:textId="77777777" w:rsidR="00856C35" w:rsidRDefault="00CC0D89" w:rsidP="00CC0D89">
      <w:pPr>
        <w:pStyle w:val="Heading2"/>
        <w:shd w:val="clear" w:color="auto" w:fill="5F497A" w:themeFill="accent4" w:themeFillShade="BF"/>
        <w:tabs>
          <w:tab w:val="left" w:pos="1840"/>
          <w:tab w:val="center" w:pos="5040"/>
          <w:tab w:val="left" w:pos="9280"/>
        </w:tabs>
        <w:jc w:val="left"/>
      </w:pPr>
      <w:r>
        <w:tab/>
      </w:r>
      <w:r>
        <w:tab/>
        <w:t xml:space="preserve">Student </w:t>
      </w:r>
      <w:r w:rsidR="00856C35" w:rsidRPr="00856C35">
        <w:t>Information</w:t>
      </w:r>
      <w:r>
        <w:tab/>
      </w:r>
    </w:p>
    <w:tbl>
      <w:tblPr>
        <w:tblpPr w:leftFromText="180" w:rightFromText="180" w:vertAnchor="text" w:tblpY="1"/>
        <w:tblOverlap w:val="never"/>
        <w:tblW w:w="5458" w:type="pct"/>
        <w:tblLayout w:type="fixed"/>
        <w:tblCellMar>
          <w:left w:w="0" w:type="dxa"/>
          <w:right w:w="0" w:type="dxa"/>
        </w:tblCellMar>
        <w:tblLook w:val="0000" w:firstRow="0" w:lastRow="0" w:firstColumn="0" w:lastColumn="0" w:noHBand="0" w:noVBand="0"/>
      </w:tblPr>
      <w:tblGrid>
        <w:gridCol w:w="1440"/>
        <w:gridCol w:w="3942"/>
        <w:gridCol w:w="3836"/>
        <w:gridCol w:w="837"/>
        <w:gridCol w:w="948"/>
      </w:tblGrid>
      <w:tr w:rsidR="00CC0D89" w:rsidRPr="005114CE" w14:paraId="1070C0F2" w14:textId="77777777" w:rsidTr="00F717A6">
        <w:trPr>
          <w:gridAfter w:val="1"/>
          <w:wAfter w:w="948" w:type="dxa"/>
          <w:trHeight w:val="741"/>
        </w:trPr>
        <w:tc>
          <w:tcPr>
            <w:tcW w:w="1440" w:type="dxa"/>
            <w:vAlign w:val="bottom"/>
          </w:tcPr>
          <w:p w14:paraId="6119537A" w14:textId="77777777" w:rsidR="00CC0D89" w:rsidRPr="005114CE" w:rsidRDefault="00CC0D89" w:rsidP="00CC0D89">
            <w:r>
              <w:t>Student’s</w:t>
            </w:r>
            <w:r w:rsidRPr="00D6155E">
              <w:t xml:space="preserve"> Name</w:t>
            </w:r>
            <w:r w:rsidRPr="005114CE">
              <w:t>:</w:t>
            </w:r>
          </w:p>
        </w:tc>
        <w:tc>
          <w:tcPr>
            <w:tcW w:w="3942" w:type="dxa"/>
            <w:tcBorders>
              <w:bottom w:val="single" w:sz="4" w:space="0" w:color="auto"/>
            </w:tcBorders>
            <w:vAlign w:val="bottom"/>
          </w:tcPr>
          <w:p w14:paraId="23A448F0" w14:textId="6D507345" w:rsidR="00CC0D89" w:rsidRPr="009C220D" w:rsidRDefault="00F717A6" w:rsidP="00FC2CAC">
            <w:pPr>
              <w:pStyle w:val="FieldText"/>
            </w:pPr>
            <w:r>
              <w:fldChar w:fldCharType="begin">
                <w:ffData>
                  <w:name w:val="Text109"/>
                  <w:enabled/>
                  <w:calcOnExit w:val="0"/>
                  <w:textInput/>
                </w:ffData>
              </w:fldChar>
            </w:r>
            <w:bookmarkStart w:id="0" w:name="Text109"/>
            <w:r>
              <w:instrText xml:space="preserve"> FORMTEXT </w:instrText>
            </w:r>
            <w:r>
              <w:fldChar w:fldCharType="separate"/>
            </w:r>
            <w:bookmarkStart w:id="1" w:name="_GoBack"/>
            <w:r w:rsidR="00FC2CAC">
              <w:t> </w:t>
            </w:r>
            <w:r w:rsidR="00FC2CAC">
              <w:t> </w:t>
            </w:r>
            <w:r w:rsidR="00FC2CAC">
              <w:t> </w:t>
            </w:r>
            <w:r w:rsidR="00FC2CAC">
              <w:t> </w:t>
            </w:r>
            <w:r w:rsidR="00FC2CAC">
              <w:t> </w:t>
            </w:r>
            <w:bookmarkEnd w:id="1"/>
            <w:r>
              <w:fldChar w:fldCharType="end"/>
            </w:r>
            <w:bookmarkEnd w:id="0"/>
          </w:p>
        </w:tc>
        <w:tc>
          <w:tcPr>
            <w:tcW w:w="3836" w:type="dxa"/>
            <w:tcBorders>
              <w:bottom w:val="single" w:sz="4" w:space="0" w:color="auto"/>
            </w:tcBorders>
            <w:vAlign w:val="bottom"/>
          </w:tcPr>
          <w:p w14:paraId="708EDBF4" w14:textId="2E41645D" w:rsidR="00CC0D89" w:rsidRPr="009C220D" w:rsidRDefault="00C92008" w:rsidP="00FC2CAC">
            <w:pPr>
              <w:pStyle w:val="FieldText"/>
            </w:pPr>
            <w:r>
              <w:fldChar w:fldCharType="begin">
                <w:ffData>
                  <w:name w:val="Text3"/>
                  <w:enabled/>
                  <w:calcOnExit w:val="0"/>
                  <w:textInput/>
                </w:ffData>
              </w:fldChar>
            </w:r>
            <w:bookmarkStart w:id="2" w:name="Text3"/>
            <w:r>
              <w:instrText xml:space="preserve"> FORMTEXT </w:instrText>
            </w:r>
            <w:r>
              <w:fldChar w:fldCharType="separate"/>
            </w:r>
            <w:r w:rsidR="00FC2CAC">
              <w:t> </w:t>
            </w:r>
            <w:r w:rsidR="00FC2CAC">
              <w:t> </w:t>
            </w:r>
            <w:r w:rsidR="00FC2CAC">
              <w:t> </w:t>
            </w:r>
            <w:r w:rsidR="00FC2CAC">
              <w:t> </w:t>
            </w:r>
            <w:r w:rsidR="00FC2CAC">
              <w:t> </w:t>
            </w:r>
            <w:r>
              <w:fldChar w:fldCharType="end"/>
            </w:r>
            <w:bookmarkEnd w:id="2"/>
          </w:p>
        </w:tc>
        <w:tc>
          <w:tcPr>
            <w:tcW w:w="837" w:type="dxa"/>
            <w:tcBorders>
              <w:bottom w:val="single" w:sz="4" w:space="0" w:color="auto"/>
            </w:tcBorders>
            <w:vAlign w:val="bottom"/>
          </w:tcPr>
          <w:p w14:paraId="33990565" w14:textId="77777777" w:rsidR="00CC0D89" w:rsidRPr="009C220D" w:rsidRDefault="00CC0D89" w:rsidP="00CC0D89">
            <w:pPr>
              <w:pStyle w:val="FieldText"/>
            </w:pPr>
            <w:r>
              <w:t xml:space="preserve">                   </w:t>
            </w:r>
          </w:p>
        </w:tc>
      </w:tr>
      <w:tr w:rsidR="00CC0D89" w:rsidRPr="005114CE" w14:paraId="4FDF8094" w14:textId="77777777" w:rsidTr="00FC2CAC">
        <w:trPr>
          <w:trHeight w:val="170"/>
        </w:trPr>
        <w:tc>
          <w:tcPr>
            <w:tcW w:w="1440" w:type="dxa"/>
            <w:vAlign w:val="bottom"/>
          </w:tcPr>
          <w:p w14:paraId="50A6C1CE" w14:textId="77777777" w:rsidR="00CC0D89" w:rsidRPr="00D6155E" w:rsidRDefault="00CC0D89" w:rsidP="00CC0D89"/>
        </w:tc>
        <w:tc>
          <w:tcPr>
            <w:tcW w:w="3942" w:type="dxa"/>
            <w:tcBorders>
              <w:top w:val="single" w:sz="4" w:space="0" w:color="auto"/>
            </w:tcBorders>
            <w:vAlign w:val="bottom"/>
          </w:tcPr>
          <w:p w14:paraId="2865D707" w14:textId="77777777" w:rsidR="00CC0D89" w:rsidRPr="00490804" w:rsidRDefault="00CC0D89" w:rsidP="00CC0D89">
            <w:pPr>
              <w:pStyle w:val="Heading3"/>
            </w:pPr>
            <w:r w:rsidRPr="00490804">
              <w:t>Last</w:t>
            </w:r>
          </w:p>
        </w:tc>
        <w:tc>
          <w:tcPr>
            <w:tcW w:w="3836" w:type="dxa"/>
            <w:tcBorders>
              <w:top w:val="single" w:sz="4" w:space="0" w:color="auto"/>
            </w:tcBorders>
            <w:vAlign w:val="bottom"/>
          </w:tcPr>
          <w:p w14:paraId="65F6DD31" w14:textId="77777777" w:rsidR="00CC0D89" w:rsidRPr="00490804" w:rsidRDefault="00CC0D89" w:rsidP="00CC0D89">
            <w:pPr>
              <w:pStyle w:val="Heading3"/>
            </w:pPr>
            <w:r w:rsidRPr="00490804">
              <w:t>First</w:t>
            </w:r>
          </w:p>
        </w:tc>
        <w:tc>
          <w:tcPr>
            <w:tcW w:w="837" w:type="dxa"/>
            <w:tcBorders>
              <w:top w:val="single" w:sz="4" w:space="0" w:color="auto"/>
            </w:tcBorders>
            <w:vAlign w:val="bottom"/>
          </w:tcPr>
          <w:p w14:paraId="4A907CBD" w14:textId="77777777" w:rsidR="00CC0D89" w:rsidRPr="00490804" w:rsidRDefault="00CC0D89" w:rsidP="00CC0D89">
            <w:pPr>
              <w:pStyle w:val="Heading3"/>
            </w:pPr>
          </w:p>
        </w:tc>
        <w:tc>
          <w:tcPr>
            <w:tcW w:w="948" w:type="dxa"/>
            <w:vAlign w:val="bottom"/>
          </w:tcPr>
          <w:p w14:paraId="240E33A2" w14:textId="77777777" w:rsidR="00CC0D89" w:rsidRPr="005114CE" w:rsidRDefault="00CC0D89" w:rsidP="00CC0D89"/>
        </w:tc>
      </w:tr>
    </w:tbl>
    <w:p w14:paraId="4C54867B" w14:textId="77777777" w:rsidR="00D31925" w:rsidRDefault="00D31925"/>
    <w:tbl>
      <w:tblPr>
        <w:tblpPr w:leftFromText="180" w:rightFromText="180" w:vertAnchor="text" w:tblpY="1"/>
        <w:tblOverlap w:val="never"/>
        <w:tblW w:w="5394" w:type="pct"/>
        <w:tblLayout w:type="fixed"/>
        <w:tblCellMar>
          <w:left w:w="0" w:type="dxa"/>
          <w:right w:w="0" w:type="dxa"/>
        </w:tblCellMar>
        <w:tblLook w:val="0000" w:firstRow="0" w:lastRow="0" w:firstColumn="0" w:lastColumn="0" w:noHBand="0" w:noVBand="0"/>
      </w:tblPr>
      <w:tblGrid>
        <w:gridCol w:w="1027"/>
        <w:gridCol w:w="2055"/>
        <w:gridCol w:w="1027"/>
        <w:gridCol w:w="1616"/>
        <w:gridCol w:w="3336"/>
        <w:gridCol w:w="1813"/>
      </w:tblGrid>
      <w:tr w:rsidR="005E6169" w:rsidRPr="005114CE" w14:paraId="6D4D0046" w14:textId="77777777" w:rsidTr="005E6169">
        <w:trPr>
          <w:trHeight w:val="745"/>
        </w:trPr>
        <w:tc>
          <w:tcPr>
            <w:tcW w:w="1028" w:type="dxa"/>
            <w:vAlign w:val="bottom"/>
          </w:tcPr>
          <w:p w14:paraId="61B7F8EB" w14:textId="77777777" w:rsidR="00C92008" w:rsidRPr="005114CE" w:rsidRDefault="00C92008" w:rsidP="00FB2FB7"/>
        </w:tc>
        <w:tc>
          <w:tcPr>
            <w:tcW w:w="2055" w:type="dxa"/>
            <w:vAlign w:val="bottom"/>
          </w:tcPr>
          <w:p w14:paraId="69D54036" w14:textId="4EE63A91" w:rsidR="00C92008" w:rsidRPr="00CD1309" w:rsidRDefault="005E6169" w:rsidP="00FC2CAC">
            <w:pPr>
              <w:pStyle w:val="FieldText"/>
              <w:rPr>
                <w:u w:val="single"/>
              </w:rPr>
            </w:pPr>
            <w:r w:rsidRPr="005E6169">
              <w:rPr>
                <w:b w:val="0"/>
              </w:rPr>
              <w:t>Age:</w:t>
            </w:r>
            <w:r w:rsidR="005C6F8E">
              <w:rPr>
                <w:b w:val="0"/>
              </w:rPr>
              <w:t xml:space="preserve"> </w:t>
            </w:r>
            <w:r w:rsidR="004204C4">
              <w:rPr>
                <w:u w:val="single"/>
              </w:rPr>
              <w:fldChar w:fldCharType="begin">
                <w:ffData>
                  <w:name w:val="Text108"/>
                  <w:enabled/>
                  <w:calcOnExit w:val="0"/>
                  <w:textInput>
                    <w:type w:val="number"/>
                    <w:maxLength w:val="2"/>
                    <w:format w:val="0"/>
                  </w:textInput>
                </w:ffData>
              </w:fldChar>
            </w:r>
            <w:bookmarkStart w:id="3" w:name="Text108"/>
            <w:r w:rsidR="004204C4">
              <w:rPr>
                <w:u w:val="single"/>
              </w:rPr>
              <w:instrText xml:space="preserve"> FORMTEXT </w:instrText>
            </w:r>
            <w:r w:rsidR="004204C4">
              <w:rPr>
                <w:u w:val="single"/>
              </w:rPr>
            </w:r>
            <w:r w:rsidR="004204C4">
              <w:rPr>
                <w:u w:val="single"/>
              </w:rPr>
              <w:fldChar w:fldCharType="separate"/>
            </w:r>
            <w:r w:rsidR="00FC2CAC">
              <w:rPr>
                <w:u w:val="single"/>
              </w:rPr>
              <w:t> </w:t>
            </w:r>
            <w:r w:rsidR="00FC2CAC">
              <w:rPr>
                <w:u w:val="single"/>
              </w:rPr>
              <w:t> </w:t>
            </w:r>
            <w:r w:rsidR="004204C4">
              <w:rPr>
                <w:u w:val="single"/>
              </w:rPr>
              <w:fldChar w:fldCharType="end"/>
            </w:r>
            <w:bookmarkEnd w:id="3"/>
          </w:p>
        </w:tc>
        <w:tc>
          <w:tcPr>
            <w:tcW w:w="1027" w:type="dxa"/>
            <w:vAlign w:val="bottom"/>
          </w:tcPr>
          <w:p w14:paraId="350D4696" w14:textId="77777777" w:rsidR="00C92008" w:rsidRPr="005114CE" w:rsidRDefault="00F06704" w:rsidP="005E6169">
            <w:pPr>
              <w:pStyle w:val="Heading4"/>
              <w:jc w:val="left"/>
            </w:pPr>
            <w:r>
              <w:t>Last Grade Completed</w:t>
            </w:r>
            <w:r w:rsidR="00C92008" w:rsidRPr="005114CE">
              <w:t>:</w:t>
            </w:r>
          </w:p>
        </w:tc>
        <w:tc>
          <w:tcPr>
            <w:tcW w:w="1616" w:type="dxa"/>
            <w:vAlign w:val="bottom"/>
          </w:tcPr>
          <w:p w14:paraId="5959C2B4" w14:textId="48667CD6" w:rsidR="00C92008" w:rsidRPr="00F06704" w:rsidRDefault="00C46056" w:rsidP="00F717A6">
            <w:pPr>
              <w:pStyle w:val="FieldText"/>
              <w:rPr>
                <w:u w:val="single"/>
              </w:rPr>
            </w:pPr>
            <w:r>
              <w:rPr>
                <w:sz w:val="28"/>
                <w:u w:val="single"/>
              </w:rPr>
              <w:fldChar w:fldCharType="begin">
                <w:ffData>
                  <w:name w:val="Dropdown1"/>
                  <w:enabled/>
                  <w:calcOnExit w:val="0"/>
                  <w:ddList>
                    <w:listEntry w:val="  -  "/>
                    <w:listEntry w:val="K"/>
                    <w:listEntry w:val="1"/>
                    <w:listEntry w:val="2"/>
                    <w:listEntry w:val="3"/>
                    <w:listEntry w:val="4"/>
                    <w:listEntry w:val="5"/>
                    <w:listEntry w:val="6"/>
                    <w:listEntry w:val="7"/>
                    <w:listEntry w:val="8"/>
                  </w:ddList>
                </w:ffData>
              </w:fldChar>
            </w:r>
            <w:bookmarkStart w:id="4" w:name="Dropdown1"/>
            <w:r>
              <w:rPr>
                <w:sz w:val="28"/>
                <w:u w:val="single"/>
              </w:rPr>
              <w:instrText xml:space="preserve"> FORMDROPDOWN </w:instrText>
            </w:r>
            <w:r w:rsidR="00FC2CAC">
              <w:rPr>
                <w:sz w:val="28"/>
                <w:u w:val="single"/>
              </w:rPr>
            </w:r>
            <w:r>
              <w:rPr>
                <w:sz w:val="28"/>
                <w:u w:val="single"/>
              </w:rPr>
              <w:fldChar w:fldCharType="end"/>
            </w:r>
            <w:bookmarkEnd w:id="4"/>
          </w:p>
        </w:tc>
        <w:tc>
          <w:tcPr>
            <w:tcW w:w="3336" w:type="dxa"/>
            <w:vAlign w:val="bottom"/>
          </w:tcPr>
          <w:p w14:paraId="638F67E7" w14:textId="5992CAA5" w:rsidR="00C92008" w:rsidRPr="005114CE" w:rsidRDefault="00F06704" w:rsidP="00FC2CAC">
            <w:pPr>
              <w:pStyle w:val="Heading4"/>
              <w:jc w:val="left"/>
            </w:pPr>
            <w:r>
              <w:t>School</w:t>
            </w:r>
            <w:r w:rsidR="00C92008" w:rsidRPr="005114CE">
              <w:t>:</w:t>
            </w:r>
            <w:r w:rsidR="005C6F8E">
              <w:t xml:space="preserve">  </w:t>
            </w:r>
            <w:r w:rsidR="005E6169">
              <w:rPr>
                <w:u w:val="single"/>
              </w:rPr>
              <w:fldChar w:fldCharType="begin">
                <w:ffData>
                  <w:name w:val="Text28"/>
                  <w:enabled/>
                  <w:calcOnExit w:val="0"/>
                  <w:textInput/>
                </w:ffData>
              </w:fldChar>
            </w:r>
            <w:r w:rsidR="005E6169">
              <w:rPr>
                <w:u w:val="single"/>
              </w:rPr>
              <w:instrText xml:space="preserve"> FORMTEXT </w:instrText>
            </w:r>
            <w:r w:rsidR="005E6169">
              <w:rPr>
                <w:u w:val="single"/>
              </w:rPr>
            </w:r>
            <w:r w:rsidR="005E6169">
              <w:rPr>
                <w:u w:val="single"/>
              </w:rPr>
              <w:fldChar w:fldCharType="separate"/>
            </w:r>
            <w:r w:rsidR="00FC2CAC">
              <w:rPr>
                <w:u w:val="single"/>
              </w:rPr>
              <w:t> </w:t>
            </w:r>
            <w:r w:rsidR="00FC2CAC">
              <w:rPr>
                <w:u w:val="single"/>
              </w:rPr>
              <w:t> </w:t>
            </w:r>
            <w:r w:rsidR="00FC2CAC">
              <w:rPr>
                <w:u w:val="single"/>
              </w:rPr>
              <w:t> </w:t>
            </w:r>
            <w:r w:rsidR="00FC2CAC">
              <w:rPr>
                <w:u w:val="single"/>
              </w:rPr>
              <w:t> </w:t>
            </w:r>
            <w:r w:rsidR="00FC2CAC">
              <w:rPr>
                <w:u w:val="single"/>
              </w:rPr>
              <w:t> </w:t>
            </w:r>
            <w:r w:rsidR="005E6169">
              <w:rPr>
                <w:u w:val="single"/>
              </w:rPr>
              <w:fldChar w:fldCharType="end"/>
            </w:r>
            <w:r w:rsidR="005C6F8E">
              <w:rPr>
                <w:u w:val="single"/>
              </w:rPr>
              <w:t xml:space="preserve"> </w:t>
            </w:r>
          </w:p>
        </w:tc>
        <w:tc>
          <w:tcPr>
            <w:tcW w:w="1813" w:type="dxa"/>
            <w:vAlign w:val="bottom"/>
          </w:tcPr>
          <w:p w14:paraId="0F91F412" w14:textId="77777777" w:rsidR="00C92008" w:rsidRPr="00F06704" w:rsidRDefault="00C92008" w:rsidP="00FB2FB7">
            <w:pPr>
              <w:rPr>
                <w:u w:val="single"/>
              </w:rPr>
            </w:pPr>
          </w:p>
        </w:tc>
      </w:tr>
      <w:tr w:rsidR="005E6169" w:rsidRPr="005114CE" w14:paraId="0DA9D5A0" w14:textId="77777777" w:rsidTr="005E6169">
        <w:trPr>
          <w:trHeight w:val="188"/>
        </w:trPr>
        <w:tc>
          <w:tcPr>
            <w:tcW w:w="1028" w:type="dxa"/>
          </w:tcPr>
          <w:p w14:paraId="3E105DF0" w14:textId="77777777" w:rsidR="00C92008" w:rsidRPr="00D6155E" w:rsidRDefault="00C92008" w:rsidP="00FB2FB7"/>
        </w:tc>
        <w:tc>
          <w:tcPr>
            <w:tcW w:w="2055" w:type="dxa"/>
          </w:tcPr>
          <w:p w14:paraId="14F0983B" w14:textId="77777777" w:rsidR="00C92008" w:rsidRPr="00D6155E" w:rsidRDefault="00C92008" w:rsidP="00FB2FB7"/>
        </w:tc>
        <w:tc>
          <w:tcPr>
            <w:tcW w:w="1027" w:type="dxa"/>
          </w:tcPr>
          <w:p w14:paraId="6D0CD351" w14:textId="77777777" w:rsidR="00C92008" w:rsidRPr="00D6155E" w:rsidRDefault="00C92008" w:rsidP="00FB2FB7"/>
        </w:tc>
        <w:tc>
          <w:tcPr>
            <w:tcW w:w="1616" w:type="dxa"/>
          </w:tcPr>
          <w:p w14:paraId="2013B9FF" w14:textId="77777777" w:rsidR="00C92008" w:rsidRPr="00D6155E" w:rsidRDefault="00C92008" w:rsidP="00FB2FB7"/>
        </w:tc>
        <w:tc>
          <w:tcPr>
            <w:tcW w:w="3336" w:type="dxa"/>
          </w:tcPr>
          <w:p w14:paraId="2FD330F2" w14:textId="77777777" w:rsidR="00C92008" w:rsidRPr="00D6155E" w:rsidRDefault="00C92008" w:rsidP="00FB2FB7"/>
        </w:tc>
        <w:tc>
          <w:tcPr>
            <w:tcW w:w="1813" w:type="dxa"/>
            <w:vAlign w:val="bottom"/>
          </w:tcPr>
          <w:p w14:paraId="54098E6D" w14:textId="77777777" w:rsidR="00C92008" w:rsidRPr="00D6155E" w:rsidRDefault="00C92008" w:rsidP="00FB2FB7"/>
        </w:tc>
      </w:tr>
    </w:tbl>
    <w:tbl>
      <w:tblPr>
        <w:tblpPr w:leftFromText="180" w:rightFromText="180" w:vertAnchor="text" w:horzAnchor="page" w:tblpX="982" w:tblpY="-35"/>
        <w:tblW w:w="1831" w:type="pct"/>
        <w:tblLayout w:type="fixed"/>
        <w:tblCellMar>
          <w:left w:w="0" w:type="dxa"/>
          <w:right w:w="0" w:type="dxa"/>
        </w:tblCellMar>
        <w:tblLook w:val="0000" w:firstRow="0" w:lastRow="0" w:firstColumn="0" w:lastColumn="0" w:noHBand="0" w:noVBand="0"/>
      </w:tblPr>
      <w:tblGrid>
        <w:gridCol w:w="3691"/>
      </w:tblGrid>
      <w:tr w:rsidR="007C661C" w:rsidRPr="005114CE" w14:paraId="6133B8A3" w14:textId="77777777" w:rsidTr="007C661C">
        <w:trPr>
          <w:trHeight w:val="317"/>
        </w:trPr>
        <w:tc>
          <w:tcPr>
            <w:tcW w:w="3691" w:type="dxa"/>
            <w:vAlign w:val="bottom"/>
          </w:tcPr>
          <w:p w14:paraId="3BB671AC" w14:textId="2EECEB80" w:rsidR="007C661C" w:rsidRPr="005114CE" w:rsidRDefault="00453002" w:rsidP="007C661C">
            <w:r>
              <w:t xml:space="preserve">  </w:t>
            </w:r>
            <w:r w:rsidR="007C661C">
              <w:t>Camp Group(s):</w:t>
            </w:r>
          </w:p>
        </w:tc>
      </w:tr>
    </w:tbl>
    <w:p w14:paraId="47750F6D" w14:textId="77777777" w:rsidR="00337879" w:rsidRDefault="00337879"/>
    <w:p w14:paraId="70DD9A31" w14:textId="77777777" w:rsidR="00F0381C" w:rsidRDefault="00F0381C"/>
    <w:p w14:paraId="68EE717B" w14:textId="77777777" w:rsidR="0097670C" w:rsidRDefault="002051B2" w:rsidP="002051B2">
      <w:r>
        <w:tab/>
      </w:r>
      <w:r>
        <w:tab/>
      </w:r>
    </w:p>
    <w:p w14:paraId="1E847D0D" w14:textId="28AB9DB9" w:rsidR="008A215E" w:rsidRPr="00CF4770" w:rsidRDefault="0097670C" w:rsidP="00453002">
      <w:pPr>
        <w:ind w:left="720" w:firstLine="720"/>
        <w:rPr>
          <w:sz w:val="40"/>
          <w:szCs w:val="32"/>
        </w:rPr>
      </w:pPr>
      <w:r w:rsidRPr="00CF4770">
        <w:rPr>
          <w:sz w:val="32"/>
          <w:szCs w:val="32"/>
        </w:rPr>
        <w:t xml:space="preserve">A </w:t>
      </w:r>
      <w:r w:rsidRPr="00CF4770">
        <w:rPr>
          <w:sz w:val="32"/>
          <w:szCs w:val="32"/>
        </w:rPr>
        <w:fldChar w:fldCharType="begin">
          <w:ffData>
            <w:name w:val="Check5"/>
            <w:enabled/>
            <w:calcOnExit w:val="0"/>
            <w:checkBox>
              <w:sizeAuto/>
              <w:default w:val="0"/>
              <w:checked w:val="0"/>
            </w:checkBox>
          </w:ffData>
        </w:fldChar>
      </w:r>
      <w:bookmarkStart w:id="5" w:name="Check5"/>
      <w:r w:rsidRPr="00CF4770">
        <w:rPr>
          <w:sz w:val="32"/>
          <w:szCs w:val="32"/>
        </w:rPr>
        <w:instrText xml:space="preserve"> FORMCHECKBOX </w:instrText>
      </w:r>
      <w:r w:rsidR="00FC2CAC" w:rsidRPr="00CF4770">
        <w:rPr>
          <w:sz w:val="32"/>
          <w:szCs w:val="32"/>
        </w:rPr>
      </w:r>
      <w:r w:rsidR="00295BD7">
        <w:rPr>
          <w:sz w:val="32"/>
          <w:szCs w:val="32"/>
        </w:rPr>
        <w:fldChar w:fldCharType="separate"/>
      </w:r>
      <w:r w:rsidRPr="00CF4770">
        <w:rPr>
          <w:sz w:val="32"/>
          <w:szCs w:val="32"/>
        </w:rPr>
        <w:fldChar w:fldCharType="end"/>
      </w:r>
      <w:bookmarkEnd w:id="5"/>
      <w:r w:rsidRPr="00CF4770">
        <w:rPr>
          <w:sz w:val="32"/>
          <w:szCs w:val="32"/>
        </w:rPr>
        <w:t xml:space="preserve"> </w:t>
      </w:r>
      <w:r w:rsidR="008A215E" w:rsidRPr="00CF4770">
        <w:rPr>
          <w:sz w:val="32"/>
          <w:szCs w:val="32"/>
        </w:rPr>
        <w:t xml:space="preserve">    B </w:t>
      </w:r>
      <w:r w:rsidR="008A215E" w:rsidRPr="00CF4770">
        <w:rPr>
          <w:sz w:val="32"/>
          <w:szCs w:val="32"/>
        </w:rPr>
        <w:fldChar w:fldCharType="begin">
          <w:ffData>
            <w:name w:val="Check5"/>
            <w:enabled/>
            <w:calcOnExit w:val="0"/>
            <w:checkBox>
              <w:sizeAuto/>
              <w:default w:val="0"/>
              <w:checked w:val="0"/>
            </w:checkBox>
          </w:ffData>
        </w:fldChar>
      </w:r>
      <w:r w:rsidR="008A215E" w:rsidRPr="00CF4770">
        <w:rPr>
          <w:sz w:val="32"/>
          <w:szCs w:val="32"/>
        </w:rPr>
        <w:instrText xml:space="preserve"> FORMCHECKBOX </w:instrText>
      </w:r>
      <w:r w:rsidR="00C46056" w:rsidRPr="00CF4770">
        <w:rPr>
          <w:sz w:val="32"/>
          <w:szCs w:val="32"/>
        </w:rPr>
      </w:r>
      <w:r w:rsidR="00295BD7">
        <w:rPr>
          <w:sz w:val="32"/>
          <w:szCs w:val="32"/>
        </w:rPr>
        <w:fldChar w:fldCharType="separate"/>
      </w:r>
      <w:r w:rsidR="008A215E" w:rsidRPr="00CF4770">
        <w:rPr>
          <w:sz w:val="32"/>
          <w:szCs w:val="32"/>
        </w:rPr>
        <w:fldChar w:fldCharType="end"/>
      </w:r>
      <w:r w:rsidR="008A215E" w:rsidRPr="00CF4770">
        <w:rPr>
          <w:sz w:val="32"/>
          <w:szCs w:val="32"/>
        </w:rPr>
        <w:t xml:space="preserve"> </w:t>
      </w:r>
      <w:r w:rsidR="00F2578F" w:rsidRPr="00CF4770">
        <w:rPr>
          <w:sz w:val="32"/>
          <w:szCs w:val="32"/>
        </w:rPr>
        <w:t xml:space="preserve">    C</w:t>
      </w:r>
      <w:r w:rsidR="008A215E" w:rsidRPr="00CF4770">
        <w:rPr>
          <w:sz w:val="32"/>
          <w:szCs w:val="32"/>
        </w:rPr>
        <w:t xml:space="preserve"> </w:t>
      </w:r>
      <w:r w:rsidR="008A215E" w:rsidRPr="00CF4770">
        <w:rPr>
          <w:sz w:val="32"/>
          <w:szCs w:val="32"/>
        </w:rPr>
        <w:fldChar w:fldCharType="begin">
          <w:ffData>
            <w:name w:val="Check5"/>
            <w:enabled/>
            <w:calcOnExit w:val="0"/>
            <w:checkBox>
              <w:sizeAuto/>
              <w:default w:val="0"/>
              <w:checked w:val="0"/>
            </w:checkBox>
          </w:ffData>
        </w:fldChar>
      </w:r>
      <w:r w:rsidR="008A215E" w:rsidRPr="00CF4770">
        <w:rPr>
          <w:sz w:val="32"/>
          <w:szCs w:val="32"/>
        </w:rPr>
        <w:instrText xml:space="preserve"> FORMCHECKBOX </w:instrText>
      </w:r>
      <w:r w:rsidR="00FC2CAC" w:rsidRPr="00CF4770">
        <w:rPr>
          <w:sz w:val="32"/>
          <w:szCs w:val="32"/>
        </w:rPr>
      </w:r>
      <w:r w:rsidR="00295BD7">
        <w:rPr>
          <w:sz w:val="32"/>
          <w:szCs w:val="32"/>
        </w:rPr>
        <w:fldChar w:fldCharType="separate"/>
      </w:r>
      <w:r w:rsidR="008A215E" w:rsidRPr="00CF4770">
        <w:rPr>
          <w:sz w:val="32"/>
          <w:szCs w:val="32"/>
        </w:rPr>
        <w:fldChar w:fldCharType="end"/>
      </w:r>
      <w:r w:rsidR="008A215E" w:rsidRPr="00CF4770">
        <w:rPr>
          <w:sz w:val="32"/>
          <w:szCs w:val="32"/>
        </w:rPr>
        <w:t xml:space="preserve">     </w:t>
      </w:r>
      <w:r w:rsidR="00F2578F" w:rsidRPr="00CF4770">
        <w:rPr>
          <w:sz w:val="32"/>
          <w:szCs w:val="32"/>
        </w:rPr>
        <w:t>D</w:t>
      </w:r>
      <w:r w:rsidR="008A215E" w:rsidRPr="00CF4770">
        <w:rPr>
          <w:sz w:val="32"/>
          <w:szCs w:val="32"/>
        </w:rPr>
        <w:t xml:space="preserve"> </w:t>
      </w:r>
      <w:r w:rsidR="008A215E" w:rsidRPr="00CF4770">
        <w:rPr>
          <w:sz w:val="32"/>
          <w:szCs w:val="32"/>
        </w:rPr>
        <w:fldChar w:fldCharType="begin">
          <w:ffData>
            <w:name w:val="Check5"/>
            <w:enabled/>
            <w:calcOnExit w:val="0"/>
            <w:checkBox>
              <w:sizeAuto/>
              <w:default w:val="0"/>
            </w:checkBox>
          </w:ffData>
        </w:fldChar>
      </w:r>
      <w:r w:rsidR="008A215E" w:rsidRPr="00CF4770">
        <w:rPr>
          <w:sz w:val="32"/>
          <w:szCs w:val="32"/>
        </w:rPr>
        <w:instrText xml:space="preserve"> FORMCHECKBOX </w:instrText>
      </w:r>
      <w:r w:rsidR="00295BD7">
        <w:rPr>
          <w:sz w:val="32"/>
          <w:szCs w:val="32"/>
        </w:rPr>
      </w:r>
      <w:r w:rsidR="00295BD7">
        <w:rPr>
          <w:sz w:val="32"/>
          <w:szCs w:val="32"/>
        </w:rPr>
        <w:fldChar w:fldCharType="separate"/>
      </w:r>
      <w:r w:rsidR="008A215E" w:rsidRPr="00CF4770">
        <w:rPr>
          <w:sz w:val="32"/>
          <w:szCs w:val="32"/>
        </w:rPr>
        <w:fldChar w:fldCharType="end"/>
      </w:r>
      <w:r w:rsidR="00081D86" w:rsidRPr="00CF4770">
        <w:rPr>
          <w:sz w:val="32"/>
          <w:szCs w:val="32"/>
        </w:rPr>
        <w:t xml:space="preserve">    E </w:t>
      </w:r>
      <w:r w:rsidR="00081D86" w:rsidRPr="00CF4770">
        <w:rPr>
          <w:sz w:val="32"/>
          <w:szCs w:val="32"/>
        </w:rPr>
        <w:fldChar w:fldCharType="begin">
          <w:ffData>
            <w:name w:val="Check5"/>
            <w:enabled/>
            <w:calcOnExit w:val="0"/>
            <w:checkBox>
              <w:sizeAuto/>
              <w:default w:val="0"/>
              <w:checked w:val="0"/>
            </w:checkBox>
          </w:ffData>
        </w:fldChar>
      </w:r>
      <w:r w:rsidR="00081D86" w:rsidRPr="00CF4770">
        <w:rPr>
          <w:sz w:val="32"/>
          <w:szCs w:val="32"/>
        </w:rPr>
        <w:instrText xml:space="preserve"> FORMCHECKBOX </w:instrText>
      </w:r>
      <w:r w:rsidR="00FC2CAC" w:rsidRPr="00CF4770">
        <w:rPr>
          <w:sz w:val="32"/>
          <w:szCs w:val="32"/>
        </w:rPr>
      </w:r>
      <w:r w:rsidR="00295BD7">
        <w:rPr>
          <w:sz w:val="32"/>
          <w:szCs w:val="32"/>
        </w:rPr>
        <w:fldChar w:fldCharType="separate"/>
      </w:r>
      <w:r w:rsidR="00081D86" w:rsidRPr="00CF4770">
        <w:rPr>
          <w:sz w:val="32"/>
          <w:szCs w:val="32"/>
        </w:rPr>
        <w:fldChar w:fldCharType="end"/>
      </w:r>
      <w:r w:rsidR="00081D86" w:rsidRPr="00CF4770">
        <w:rPr>
          <w:sz w:val="32"/>
          <w:szCs w:val="32"/>
        </w:rPr>
        <w:t xml:space="preserve">     F </w:t>
      </w:r>
      <w:r w:rsidR="00081D86" w:rsidRPr="00CF4770">
        <w:rPr>
          <w:sz w:val="32"/>
          <w:szCs w:val="32"/>
        </w:rPr>
        <w:fldChar w:fldCharType="begin">
          <w:ffData>
            <w:name w:val="Check5"/>
            <w:enabled/>
            <w:calcOnExit w:val="0"/>
            <w:checkBox>
              <w:sizeAuto/>
              <w:default w:val="0"/>
            </w:checkBox>
          </w:ffData>
        </w:fldChar>
      </w:r>
      <w:r w:rsidR="00081D86" w:rsidRPr="00CF4770">
        <w:rPr>
          <w:sz w:val="32"/>
          <w:szCs w:val="32"/>
        </w:rPr>
        <w:instrText xml:space="preserve"> FORMCHECKBOX </w:instrText>
      </w:r>
      <w:r w:rsidR="00295BD7">
        <w:rPr>
          <w:sz w:val="32"/>
          <w:szCs w:val="32"/>
        </w:rPr>
      </w:r>
      <w:r w:rsidR="00295BD7">
        <w:rPr>
          <w:sz w:val="32"/>
          <w:szCs w:val="32"/>
        </w:rPr>
        <w:fldChar w:fldCharType="separate"/>
      </w:r>
      <w:r w:rsidR="00081D86" w:rsidRPr="00CF4770">
        <w:rPr>
          <w:sz w:val="32"/>
          <w:szCs w:val="32"/>
        </w:rPr>
        <w:fldChar w:fldCharType="end"/>
      </w:r>
      <w:r w:rsidR="00081D86" w:rsidRPr="00CF4770">
        <w:rPr>
          <w:sz w:val="32"/>
          <w:szCs w:val="32"/>
        </w:rPr>
        <w:t xml:space="preserve">     G </w:t>
      </w:r>
      <w:r w:rsidR="00081D86" w:rsidRPr="00CF4770">
        <w:rPr>
          <w:sz w:val="32"/>
          <w:szCs w:val="32"/>
        </w:rPr>
        <w:fldChar w:fldCharType="begin">
          <w:ffData>
            <w:name w:val="Check5"/>
            <w:enabled/>
            <w:calcOnExit w:val="0"/>
            <w:checkBox>
              <w:sizeAuto/>
              <w:default w:val="0"/>
              <w:checked w:val="0"/>
            </w:checkBox>
          </w:ffData>
        </w:fldChar>
      </w:r>
      <w:r w:rsidR="00081D86" w:rsidRPr="00CF4770">
        <w:rPr>
          <w:sz w:val="32"/>
          <w:szCs w:val="32"/>
        </w:rPr>
        <w:instrText xml:space="preserve"> FORMCHECKBOX </w:instrText>
      </w:r>
      <w:r w:rsidR="00FC2CAC" w:rsidRPr="00CF4770">
        <w:rPr>
          <w:sz w:val="32"/>
          <w:szCs w:val="32"/>
        </w:rPr>
      </w:r>
      <w:r w:rsidR="00295BD7">
        <w:rPr>
          <w:sz w:val="32"/>
          <w:szCs w:val="32"/>
        </w:rPr>
        <w:fldChar w:fldCharType="separate"/>
      </w:r>
      <w:r w:rsidR="00081D86" w:rsidRPr="00CF4770">
        <w:rPr>
          <w:sz w:val="32"/>
          <w:szCs w:val="32"/>
        </w:rPr>
        <w:fldChar w:fldCharType="end"/>
      </w:r>
    </w:p>
    <w:p w14:paraId="5BBE132B" w14:textId="77777777" w:rsidR="008A215E" w:rsidRPr="00ED5837" w:rsidRDefault="008A215E" w:rsidP="00CF4770">
      <w:pPr>
        <w:jc w:val="center"/>
        <w:rPr>
          <w:szCs w:val="19"/>
        </w:rPr>
      </w:pPr>
    </w:p>
    <w:tbl>
      <w:tblPr>
        <w:tblW w:w="5005" w:type="pct"/>
        <w:tblInd w:w="-10" w:type="dxa"/>
        <w:tblLayout w:type="fixed"/>
        <w:tblCellMar>
          <w:left w:w="0" w:type="dxa"/>
          <w:right w:w="0" w:type="dxa"/>
        </w:tblCellMar>
        <w:tblLook w:val="0000" w:firstRow="0" w:lastRow="0" w:firstColumn="0" w:lastColumn="0" w:noHBand="0" w:noVBand="0"/>
      </w:tblPr>
      <w:tblGrid>
        <w:gridCol w:w="1570"/>
        <w:gridCol w:w="8520"/>
      </w:tblGrid>
      <w:tr w:rsidR="00541A87" w:rsidRPr="009C220D" w14:paraId="3698FA58" w14:textId="77777777" w:rsidTr="00453002">
        <w:trPr>
          <w:trHeight w:val="288"/>
        </w:trPr>
        <w:tc>
          <w:tcPr>
            <w:tcW w:w="1570" w:type="dxa"/>
            <w:vAlign w:val="bottom"/>
          </w:tcPr>
          <w:p w14:paraId="25F24259" w14:textId="77777777" w:rsidR="00541A87" w:rsidRPr="005114CE" w:rsidRDefault="00541A87" w:rsidP="00FB2FB7">
            <w:r>
              <w:t>Academic Notes</w:t>
            </w:r>
            <w:r w:rsidRPr="005114CE">
              <w:t>:</w:t>
            </w:r>
          </w:p>
        </w:tc>
        <w:tc>
          <w:tcPr>
            <w:tcW w:w="8520" w:type="dxa"/>
            <w:tcBorders>
              <w:bottom w:val="single" w:sz="4" w:space="0" w:color="auto"/>
            </w:tcBorders>
            <w:vAlign w:val="bottom"/>
          </w:tcPr>
          <w:p w14:paraId="59E80F1F" w14:textId="6B871752" w:rsidR="00541A87" w:rsidRPr="009C220D" w:rsidRDefault="007B689B" w:rsidP="00FC2CAC">
            <w:pPr>
              <w:pStyle w:val="FieldText"/>
            </w:pPr>
            <w:r>
              <w:fldChar w:fldCharType="begin">
                <w:ffData>
                  <w:name w:val="Text35"/>
                  <w:enabled/>
                  <w:calcOnExit w:val="0"/>
                  <w:textInput/>
                </w:ffData>
              </w:fldChar>
            </w:r>
            <w:bookmarkStart w:id="6" w:name="Text35"/>
            <w:r>
              <w:instrText xml:space="preserve"> FORMTEXT </w:instrText>
            </w:r>
            <w:r>
              <w:fldChar w:fldCharType="separate"/>
            </w:r>
            <w:r w:rsidR="00FC2CAC">
              <w:t> </w:t>
            </w:r>
            <w:r w:rsidR="00FC2CAC">
              <w:t> </w:t>
            </w:r>
            <w:r w:rsidR="00FC2CAC">
              <w:t> </w:t>
            </w:r>
            <w:r w:rsidR="00FC2CAC">
              <w:t> </w:t>
            </w:r>
            <w:r w:rsidR="00FC2CAC">
              <w:t> </w:t>
            </w:r>
            <w:r>
              <w:fldChar w:fldCharType="end"/>
            </w:r>
            <w:bookmarkEnd w:id="6"/>
          </w:p>
        </w:tc>
      </w:tr>
    </w:tbl>
    <w:p w14:paraId="55F6F683" w14:textId="77777777" w:rsidR="00522CAE" w:rsidRPr="0098562C" w:rsidRDefault="00522CAE" w:rsidP="0098562C">
      <w:pPr>
        <w:pStyle w:val="FieldText"/>
        <w:rPr>
          <w:u w:val="single"/>
        </w:rPr>
      </w:pPr>
    </w:p>
    <w:tbl>
      <w:tblPr>
        <w:tblW w:w="5000" w:type="pct"/>
        <w:tblLayout w:type="fixed"/>
        <w:tblCellMar>
          <w:left w:w="0" w:type="dxa"/>
          <w:right w:w="0" w:type="dxa"/>
        </w:tblCellMar>
        <w:tblLook w:val="0000" w:firstRow="0" w:lastRow="0" w:firstColumn="0" w:lastColumn="0" w:noHBand="0" w:noVBand="0"/>
      </w:tblPr>
      <w:tblGrid>
        <w:gridCol w:w="1560"/>
        <w:gridCol w:w="8520"/>
      </w:tblGrid>
      <w:tr w:rsidR="00522CAE" w:rsidRPr="009C220D" w14:paraId="7EEE5D27" w14:textId="77777777" w:rsidTr="008940D6">
        <w:trPr>
          <w:trHeight w:val="401"/>
        </w:trPr>
        <w:tc>
          <w:tcPr>
            <w:tcW w:w="1560" w:type="dxa"/>
            <w:vAlign w:val="bottom"/>
          </w:tcPr>
          <w:p w14:paraId="7E5BEEC8" w14:textId="7D93341E" w:rsidR="00522CAE" w:rsidRPr="005114CE" w:rsidRDefault="00453002" w:rsidP="00522CAE">
            <w:r>
              <w:t xml:space="preserve">Allergies/ </w:t>
            </w:r>
            <w:r w:rsidR="00522CAE">
              <w:t>Dietary Restrictions:</w:t>
            </w:r>
          </w:p>
        </w:tc>
        <w:tc>
          <w:tcPr>
            <w:tcW w:w="8520" w:type="dxa"/>
            <w:tcBorders>
              <w:bottom w:val="single" w:sz="4" w:space="0" w:color="auto"/>
            </w:tcBorders>
            <w:vAlign w:val="bottom"/>
          </w:tcPr>
          <w:p w14:paraId="27E45DC7" w14:textId="73D114BD" w:rsidR="00522CAE" w:rsidRPr="009C220D" w:rsidRDefault="00522CAE" w:rsidP="00FC2CAC">
            <w:pPr>
              <w:pStyle w:val="FieldText"/>
            </w:pPr>
            <w:r>
              <w:fldChar w:fldCharType="begin">
                <w:ffData>
                  <w:name w:val="Text35"/>
                  <w:enabled/>
                  <w:calcOnExit w:val="0"/>
                  <w:textInput/>
                </w:ffData>
              </w:fldChar>
            </w:r>
            <w:r>
              <w:instrText xml:space="preserve"> FORMTEXT </w:instrText>
            </w:r>
            <w:r>
              <w:fldChar w:fldCharType="separate"/>
            </w:r>
            <w:r w:rsidR="00FC2CAC">
              <w:t> </w:t>
            </w:r>
            <w:r w:rsidR="00FC2CAC">
              <w:t> </w:t>
            </w:r>
            <w:r w:rsidR="00FC2CAC">
              <w:t> </w:t>
            </w:r>
            <w:r w:rsidR="00FC2CAC">
              <w:t> </w:t>
            </w:r>
            <w:r w:rsidR="00FC2CAC">
              <w:t> </w:t>
            </w:r>
            <w:r>
              <w:fldChar w:fldCharType="end"/>
            </w:r>
          </w:p>
        </w:tc>
      </w:tr>
    </w:tbl>
    <w:p w14:paraId="1FFF941F" w14:textId="77777777" w:rsidR="00522CAE" w:rsidRPr="0098562C" w:rsidRDefault="00522CAE" w:rsidP="0098562C">
      <w:pPr>
        <w:pStyle w:val="FieldText"/>
        <w:rPr>
          <w:u w:val="single"/>
        </w:rPr>
      </w:pPr>
    </w:p>
    <w:tbl>
      <w:tblPr>
        <w:tblpPr w:leftFromText="180" w:rightFromText="180" w:vertAnchor="text" w:tblpY="1"/>
        <w:tblOverlap w:val="never"/>
        <w:tblW w:w="5468" w:type="pct"/>
        <w:tblLayout w:type="fixed"/>
        <w:tblCellMar>
          <w:left w:w="0" w:type="dxa"/>
          <w:right w:w="0" w:type="dxa"/>
        </w:tblCellMar>
        <w:tblLook w:val="0000" w:firstRow="0" w:lastRow="0" w:firstColumn="0" w:lastColumn="0" w:noHBand="0" w:noVBand="0"/>
      </w:tblPr>
      <w:tblGrid>
        <w:gridCol w:w="1550"/>
        <w:gridCol w:w="3852"/>
        <w:gridCol w:w="3836"/>
        <w:gridCol w:w="886"/>
        <w:gridCol w:w="899"/>
      </w:tblGrid>
      <w:tr w:rsidR="00453002" w:rsidRPr="005114CE" w14:paraId="757537BB" w14:textId="77777777" w:rsidTr="00453002">
        <w:trPr>
          <w:gridAfter w:val="1"/>
          <w:wAfter w:w="899" w:type="dxa"/>
          <w:trHeight w:val="673"/>
        </w:trPr>
        <w:tc>
          <w:tcPr>
            <w:tcW w:w="1550" w:type="dxa"/>
            <w:vAlign w:val="bottom"/>
          </w:tcPr>
          <w:p w14:paraId="44045BD3" w14:textId="77777777" w:rsidR="00F06704" w:rsidRPr="005114CE" w:rsidRDefault="00F06704" w:rsidP="00FB2FB7">
            <w:r>
              <w:t xml:space="preserve">Guardian’s </w:t>
            </w:r>
            <w:r w:rsidRPr="00D6155E">
              <w:t>Name</w:t>
            </w:r>
            <w:r w:rsidRPr="005114CE">
              <w:t>:</w:t>
            </w:r>
          </w:p>
        </w:tc>
        <w:tc>
          <w:tcPr>
            <w:tcW w:w="3852" w:type="dxa"/>
            <w:tcBorders>
              <w:bottom w:val="single" w:sz="4" w:space="0" w:color="auto"/>
            </w:tcBorders>
            <w:vAlign w:val="bottom"/>
          </w:tcPr>
          <w:p w14:paraId="764395E0" w14:textId="33466D56" w:rsidR="00F06704" w:rsidRPr="009C220D" w:rsidRDefault="00F06704" w:rsidP="00FC2CAC">
            <w:pPr>
              <w:pStyle w:val="FieldText"/>
            </w:pPr>
            <w:r>
              <w:fldChar w:fldCharType="begin">
                <w:ffData>
                  <w:name w:val="Text6"/>
                  <w:enabled/>
                  <w:calcOnExit w:val="0"/>
                  <w:textInput/>
                </w:ffData>
              </w:fldChar>
            </w:r>
            <w:r>
              <w:instrText xml:space="preserve"> FORMTEXT </w:instrText>
            </w:r>
            <w:r>
              <w:fldChar w:fldCharType="separate"/>
            </w:r>
            <w:r w:rsidR="00FC2CAC">
              <w:t> </w:t>
            </w:r>
            <w:r w:rsidR="00FC2CAC">
              <w:t> </w:t>
            </w:r>
            <w:r w:rsidR="00FC2CAC">
              <w:t> </w:t>
            </w:r>
            <w:r w:rsidR="00FC2CAC">
              <w:t> </w:t>
            </w:r>
            <w:r w:rsidR="00FC2CAC">
              <w:t> </w:t>
            </w:r>
            <w:r>
              <w:fldChar w:fldCharType="end"/>
            </w:r>
          </w:p>
        </w:tc>
        <w:tc>
          <w:tcPr>
            <w:tcW w:w="3836" w:type="dxa"/>
            <w:tcBorders>
              <w:bottom w:val="single" w:sz="4" w:space="0" w:color="auto"/>
            </w:tcBorders>
            <w:vAlign w:val="bottom"/>
          </w:tcPr>
          <w:p w14:paraId="19D9A59E" w14:textId="1D770778" w:rsidR="00F06704" w:rsidRPr="009C220D" w:rsidRDefault="00F06704" w:rsidP="00FC2CAC">
            <w:pPr>
              <w:pStyle w:val="FieldText"/>
            </w:pPr>
            <w:r>
              <w:fldChar w:fldCharType="begin">
                <w:ffData>
                  <w:name w:val="Text7"/>
                  <w:enabled/>
                  <w:calcOnExit w:val="0"/>
                  <w:textInput/>
                </w:ffData>
              </w:fldChar>
            </w:r>
            <w:r>
              <w:instrText xml:space="preserve"> FORMTEXT </w:instrText>
            </w:r>
            <w:r>
              <w:fldChar w:fldCharType="separate"/>
            </w:r>
            <w:r w:rsidR="00FC2CAC">
              <w:t> </w:t>
            </w:r>
            <w:r w:rsidR="00FC2CAC">
              <w:t> </w:t>
            </w:r>
            <w:r w:rsidR="00FC2CAC">
              <w:t> </w:t>
            </w:r>
            <w:r w:rsidR="00FC2CAC">
              <w:t> </w:t>
            </w:r>
            <w:r w:rsidR="00FC2CAC">
              <w:t> </w:t>
            </w:r>
            <w:r>
              <w:fldChar w:fldCharType="end"/>
            </w:r>
          </w:p>
        </w:tc>
        <w:tc>
          <w:tcPr>
            <w:tcW w:w="886" w:type="dxa"/>
            <w:tcBorders>
              <w:bottom w:val="single" w:sz="4" w:space="0" w:color="auto"/>
            </w:tcBorders>
            <w:vAlign w:val="bottom"/>
          </w:tcPr>
          <w:p w14:paraId="4DB35FF6" w14:textId="77777777" w:rsidR="00F06704" w:rsidRPr="009C220D" w:rsidRDefault="00F06704" w:rsidP="00FB2FB7">
            <w:pPr>
              <w:pStyle w:val="FieldText"/>
            </w:pPr>
            <w:r>
              <w:t xml:space="preserve">                   </w:t>
            </w:r>
          </w:p>
        </w:tc>
      </w:tr>
      <w:tr w:rsidR="00453002" w:rsidRPr="005114CE" w14:paraId="060DD9B2" w14:textId="77777777" w:rsidTr="00453002">
        <w:trPr>
          <w:trHeight w:val="184"/>
        </w:trPr>
        <w:tc>
          <w:tcPr>
            <w:tcW w:w="1550" w:type="dxa"/>
            <w:vAlign w:val="bottom"/>
          </w:tcPr>
          <w:p w14:paraId="2CE7F932" w14:textId="77777777" w:rsidR="00F06704" w:rsidRPr="00D6155E" w:rsidRDefault="00F06704" w:rsidP="00FB2FB7"/>
        </w:tc>
        <w:tc>
          <w:tcPr>
            <w:tcW w:w="3852" w:type="dxa"/>
            <w:tcBorders>
              <w:top w:val="single" w:sz="4" w:space="0" w:color="auto"/>
            </w:tcBorders>
            <w:vAlign w:val="bottom"/>
          </w:tcPr>
          <w:p w14:paraId="5A4FBB2B" w14:textId="77777777" w:rsidR="00F06704" w:rsidRPr="00490804" w:rsidRDefault="00F06704" w:rsidP="00FB2FB7">
            <w:pPr>
              <w:pStyle w:val="Heading3"/>
            </w:pPr>
            <w:r w:rsidRPr="00490804">
              <w:t>Last</w:t>
            </w:r>
          </w:p>
        </w:tc>
        <w:tc>
          <w:tcPr>
            <w:tcW w:w="3836" w:type="dxa"/>
            <w:tcBorders>
              <w:top w:val="single" w:sz="4" w:space="0" w:color="auto"/>
            </w:tcBorders>
            <w:vAlign w:val="bottom"/>
          </w:tcPr>
          <w:p w14:paraId="3FCC4FD1" w14:textId="77777777" w:rsidR="00F06704" w:rsidRPr="00490804" w:rsidRDefault="00F06704" w:rsidP="00FB2FB7">
            <w:pPr>
              <w:pStyle w:val="Heading3"/>
            </w:pPr>
            <w:r w:rsidRPr="00490804">
              <w:t>First</w:t>
            </w:r>
          </w:p>
        </w:tc>
        <w:tc>
          <w:tcPr>
            <w:tcW w:w="886" w:type="dxa"/>
            <w:tcBorders>
              <w:top w:val="single" w:sz="4" w:space="0" w:color="auto"/>
            </w:tcBorders>
            <w:vAlign w:val="bottom"/>
          </w:tcPr>
          <w:p w14:paraId="1C1ECDAF" w14:textId="77777777" w:rsidR="00F06704" w:rsidRPr="00490804" w:rsidRDefault="00F06704" w:rsidP="00FB2FB7">
            <w:pPr>
              <w:pStyle w:val="Heading3"/>
            </w:pPr>
          </w:p>
        </w:tc>
        <w:tc>
          <w:tcPr>
            <w:tcW w:w="899" w:type="dxa"/>
            <w:vAlign w:val="bottom"/>
          </w:tcPr>
          <w:p w14:paraId="64C5745C" w14:textId="77777777" w:rsidR="00F06704" w:rsidRPr="005114CE" w:rsidRDefault="00F06704" w:rsidP="00FB2FB7"/>
        </w:tc>
      </w:tr>
    </w:tbl>
    <w:tbl>
      <w:tblPr>
        <w:tblW w:w="4993" w:type="pct"/>
        <w:tblLayout w:type="fixed"/>
        <w:tblCellMar>
          <w:left w:w="0" w:type="dxa"/>
          <w:right w:w="0" w:type="dxa"/>
        </w:tblCellMar>
        <w:tblLook w:val="0000" w:firstRow="0" w:lastRow="0" w:firstColumn="0" w:lastColumn="0" w:noHBand="0" w:noVBand="0"/>
      </w:tblPr>
      <w:tblGrid>
        <w:gridCol w:w="1081"/>
        <w:gridCol w:w="3690"/>
        <w:gridCol w:w="730"/>
        <w:gridCol w:w="4565"/>
      </w:tblGrid>
      <w:tr w:rsidR="009617DC" w:rsidRPr="005114CE" w14:paraId="020D2947" w14:textId="77777777" w:rsidTr="009617DC">
        <w:trPr>
          <w:trHeight w:val="288"/>
        </w:trPr>
        <w:tc>
          <w:tcPr>
            <w:tcW w:w="1080" w:type="dxa"/>
            <w:vAlign w:val="bottom"/>
          </w:tcPr>
          <w:p w14:paraId="5DC6427B" w14:textId="77777777" w:rsidR="0056477A" w:rsidRDefault="0056477A" w:rsidP="00295BD7"/>
          <w:p w14:paraId="1343661A" w14:textId="77777777" w:rsidR="00453002" w:rsidRDefault="00453002" w:rsidP="00295BD7"/>
          <w:p w14:paraId="571C26B4" w14:textId="5E0E0C9C" w:rsidR="009B1AA4" w:rsidRPr="005114CE" w:rsidRDefault="0056477A" w:rsidP="009617DC">
            <w:r>
              <w:t xml:space="preserve">Cell </w:t>
            </w:r>
            <w:r w:rsidR="009617DC">
              <w:t>#</w:t>
            </w:r>
            <w:r w:rsidR="009B1AA4" w:rsidRPr="005114CE">
              <w:t>:</w:t>
            </w:r>
          </w:p>
        </w:tc>
        <w:tc>
          <w:tcPr>
            <w:tcW w:w="3690" w:type="dxa"/>
            <w:tcBorders>
              <w:bottom w:val="single" w:sz="4" w:space="0" w:color="auto"/>
            </w:tcBorders>
            <w:vAlign w:val="bottom"/>
          </w:tcPr>
          <w:p w14:paraId="6E059B3C" w14:textId="66327CBB" w:rsidR="009B1AA4" w:rsidRPr="009C220D" w:rsidRDefault="005C6F8E" w:rsidP="00FC2CAC">
            <w:pPr>
              <w:pStyle w:val="FieldText"/>
            </w:pPr>
            <w:r>
              <w:fldChar w:fldCharType="begin">
                <w:ffData>
                  <w:name w:val="Text113"/>
                  <w:enabled/>
                  <w:calcOnExit w:val="0"/>
                  <w:textInput/>
                </w:ffData>
              </w:fldChar>
            </w:r>
            <w:bookmarkStart w:id="7" w:name="Text113"/>
            <w:r>
              <w:instrText xml:space="preserve"> FORMTEXT </w:instrText>
            </w:r>
            <w:r>
              <w:fldChar w:fldCharType="separate"/>
            </w:r>
            <w:r w:rsidR="00FC2CAC">
              <w:t> </w:t>
            </w:r>
            <w:r w:rsidR="00FC2CAC">
              <w:t> </w:t>
            </w:r>
            <w:r w:rsidR="00FC2CAC">
              <w:t> </w:t>
            </w:r>
            <w:r w:rsidR="00FC2CAC">
              <w:t> </w:t>
            </w:r>
            <w:r w:rsidR="00FC2CAC">
              <w:t> </w:t>
            </w:r>
            <w:r>
              <w:fldChar w:fldCharType="end"/>
            </w:r>
            <w:bookmarkEnd w:id="7"/>
          </w:p>
        </w:tc>
        <w:tc>
          <w:tcPr>
            <w:tcW w:w="730" w:type="dxa"/>
            <w:vAlign w:val="bottom"/>
          </w:tcPr>
          <w:p w14:paraId="68213073" w14:textId="57E2709F" w:rsidR="009B1AA4" w:rsidRPr="005114CE" w:rsidRDefault="0056477A" w:rsidP="009617DC">
            <w:pPr>
              <w:pStyle w:val="Heading4"/>
            </w:pPr>
            <w:r>
              <w:t xml:space="preserve">Work </w:t>
            </w:r>
            <w:r w:rsidR="009617DC">
              <w:t>#</w:t>
            </w:r>
          </w:p>
        </w:tc>
        <w:tc>
          <w:tcPr>
            <w:tcW w:w="4565" w:type="dxa"/>
            <w:tcBorders>
              <w:bottom w:val="single" w:sz="4" w:space="0" w:color="auto"/>
            </w:tcBorders>
            <w:vAlign w:val="bottom"/>
          </w:tcPr>
          <w:p w14:paraId="5C4C9C18" w14:textId="3DD15EA5" w:rsidR="009B1AA4" w:rsidRPr="009C220D" w:rsidRDefault="0056477A" w:rsidP="00FC2CAC">
            <w:pPr>
              <w:pStyle w:val="FieldText"/>
            </w:pPr>
            <w:r>
              <w:t>:</w:t>
            </w:r>
            <w:r w:rsidR="009B1AA4">
              <w:t xml:space="preserve"> </w:t>
            </w:r>
            <w:r w:rsidR="005C6F8E">
              <w:fldChar w:fldCharType="begin">
                <w:ffData>
                  <w:name w:val="Text114"/>
                  <w:enabled/>
                  <w:calcOnExit w:val="0"/>
                  <w:textInput/>
                </w:ffData>
              </w:fldChar>
            </w:r>
            <w:bookmarkStart w:id="8" w:name="Text114"/>
            <w:r w:rsidR="005C6F8E">
              <w:instrText xml:space="preserve"> FORMTEXT </w:instrText>
            </w:r>
            <w:r w:rsidR="005C6F8E">
              <w:fldChar w:fldCharType="separate"/>
            </w:r>
            <w:r w:rsidR="00FC2CAC">
              <w:t> </w:t>
            </w:r>
            <w:r w:rsidR="00FC2CAC">
              <w:t> </w:t>
            </w:r>
            <w:r w:rsidR="00FC2CAC">
              <w:t> </w:t>
            </w:r>
            <w:r w:rsidR="00FC2CAC">
              <w:t> </w:t>
            </w:r>
            <w:r w:rsidR="00FC2CAC">
              <w:t> </w:t>
            </w:r>
            <w:r w:rsidR="005C6F8E">
              <w:fldChar w:fldCharType="end"/>
            </w:r>
            <w:bookmarkEnd w:id="8"/>
          </w:p>
        </w:tc>
      </w:tr>
      <w:tr w:rsidR="009617DC" w:rsidRPr="009C220D" w14:paraId="6C3FBDFE" w14:textId="77777777" w:rsidTr="009617DC">
        <w:trPr>
          <w:trHeight w:val="768"/>
        </w:trPr>
        <w:tc>
          <w:tcPr>
            <w:tcW w:w="1080" w:type="dxa"/>
            <w:vAlign w:val="bottom"/>
          </w:tcPr>
          <w:p w14:paraId="7F9F4F31" w14:textId="77777777" w:rsidR="009617DC" w:rsidRDefault="009617DC" w:rsidP="00295BD7"/>
          <w:p w14:paraId="1DAE0E74" w14:textId="77777777" w:rsidR="009617DC" w:rsidRDefault="009617DC" w:rsidP="00295BD7"/>
          <w:p w14:paraId="396D3129" w14:textId="26960F02" w:rsidR="009617DC" w:rsidRPr="005114CE" w:rsidRDefault="009617DC" w:rsidP="00295BD7">
            <w:r>
              <w:t>Home #</w:t>
            </w:r>
            <w:r w:rsidRPr="005114CE">
              <w:t>:</w:t>
            </w:r>
          </w:p>
        </w:tc>
        <w:tc>
          <w:tcPr>
            <w:tcW w:w="3690" w:type="dxa"/>
            <w:tcBorders>
              <w:bottom w:val="single" w:sz="4" w:space="0" w:color="auto"/>
            </w:tcBorders>
            <w:vAlign w:val="bottom"/>
          </w:tcPr>
          <w:p w14:paraId="2D03D480" w14:textId="7F97C46E" w:rsidR="009617DC" w:rsidRPr="009C220D" w:rsidRDefault="009617DC" w:rsidP="00FC2CAC">
            <w:pPr>
              <w:pStyle w:val="FieldText"/>
            </w:pPr>
            <w:r>
              <w:fldChar w:fldCharType="begin">
                <w:ffData>
                  <w:name w:val="Text63"/>
                  <w:enabled/>
                  <w:calcOnExit w:val="0"/>
                  <w:textInput/>
                </w:ffData>
              </w:fldChar>
            </w:r>
            <w:r>
              <w:instrText xml:space="preserve"> FORMTEXT </w:instrText>
            </w:r>
            <w:r>
              <w:fldChar w:fldCharType="separate"/>
            </w:r>
            <w:r w:rsidR="00FC2CAC">
              <w:t> </w:t>
            </w:r>
            <w:r w:rsidR="00FC2CAC">
              <w:t> </w:t>
            </w:r>
            <w:r w:rsidR="00FC2CAC">
              <w:t> </w:t>
            </w:r>
            <w:r w:rsidR="00FC2CAC">
              <w:t> </w:t>
            </w:r>
            <w:r w:rsidR="00FC2CAC">
              <w:t> </w:t>
            </w:r>
            <w:r>
              <w:fldChar w:fldCharType="end"/>
            </w:r>
          </w:p>
        </w:tc>
        <w:tc>
          <w:tcPr>
            <w:tcW w:w="730" w:type="dxa"/>
            <w:vAlign w:val="bottom"/>
          </w:tcPr>
          <w:p w14:paraId="06FC0DD7" w14:textId="2D5C0BD3" w:rsidR="009617DC" w:rsidRPr="005114CE" w:rsidRDefault="009617DC" w:rsidP="009617DC">
            <w:pPr>
              <w:pStyle w:val="Heading4"/>
            </w:pPr>
            <w:r>
              <w:t>Other #</w:t>
            </w:r>
          </w:p>
        </w:tc>
        <w:tc>
          <w:tcPr>
            <w:tcW w:w="4565" w:type="dxa"/>
            <w:tcBorders>
              <w:bottom w:val="single" w:sz="4" w:space="0" w:color="auto"/>
            </w:tcBorders>
            <w:vAlign w:val="bottom"/>
          </w:tcPr>
          <w:p w14:paraId="0EABB4B2" w14:textId="49E7308B" w:rsidR="009617DC" w:rsidRPr="009C220D" w:rsidRDefault="009617DC" w:rsidP="00FC2CAC">
            <w:pPr>
              <w:pStyle w:val="FieldText"/>
            </w:pPr>
            <w:r>
              <w:t xml:space="preserve">: </w:t>
            </w:r>
            <w:r>
              <w:fldChar w:fldCharType="begin">
                <w:ffData>
                  <w:name w:val="Text69"/>
                  <w:enabled/>
                  <w:calcOnExit w:val="0"/>
                  <w:textInput/>
                </w:ffData>
              </w:fldChar>
            </w:r>
            <w:r>
              <w:instrText xml:space="preserve"> FORMTEXT </w:instrText>
            </w:r>
            <w:r>
              <w:fldChar w:fldCharType="separate"/>
            </w:r>
            <w:r w:rsidR="00FC2CAC">
              <w:t> </w:t>
            </w:r>
            <w:r w:rsidR="00FC2CAC">
              <w:t> </w:t>
            </w:r>
            <w:r w:rsidR="00FC2CAC">
              <w:t> </w:t>
            </w:r>
            <w:r w:rsidR="00FC2CAC">
              <w:t> </w:t>
            </w:r>
            <w:r w:rsidR="00FC2CAC">
              <w:t> </w:t>
            </w:r>
            <w:r>
              <w:fldChar w:fldCharType="end"/>
            </w:r>
          </w:p>
        </w:tc>
      </w:tr>
    </w:tbl>
    <w:p w14:paraId="6A100297" w14:textId="77777777" w:rsidR="00C92A3C" w:rsidRDefault="00C92A3C"/>
    <w:tbl>
      <w:tblPr>
        <w:tblW w:w="3217" w:type="pct"/>
        <w:tblInd w:w="-10" w:type="dxa"/>
        <w:tblLayout w:type="fixed"/>
        <w:tblCellMar>
          <w:left w:w="0" w:type="dxa"/>
          <w:right w:w="0" w:type="dxa"/>
        </w:tblCellMar>
        <w:tblLook w:val="0000" w:firstRow="0" w:lastRow="0" w:firstColumn="0" w:lastColumn="0" w:noHBand="0" w:noVBand="0"/>
      </w:tblPr>
      <w:tblGrid>
        <w:gridCol w:w="1843"/>
        <w:gridCol w:w="1276"/>
        <w:gridCol w:w="3366"/>
      </w:tblGrid>
      <w:tr w:rsidR="00D762A5" w:rsidRPr="005114CE" w14:paraId="50C2BBAE" w14:textId="77777777" w:rsidTr="00ED5837">
        <w:trPr>
          <w:trHeight w:val="584"/>
        </w:trPr>
        <w:tc>
          <w:tcPr>
            <w:tcW w:w="1843" w:type="dxa"/>
            <w:vAlign w:val="bottom"/>
          </w:tcPr>
          <w:p w14:paraId="034048C8" w14:textId="14C251BF" w:rsidR="009617DC" w:rsidRPr="005114CE" w:rsidRDefault="009617DC" w:rsidP="00490804">
            <w:r>
              <w:t>Drop Off Serv</w:t>
            </w:r>
            <w:r w:rsidR="00D762A5">
              <w:t>ice:</w:t>
            </w:r>
          </w:p>
        </w:tc>
        <w:tc>
          <w:tcPr>
            <w:tcW w:w="1276" w:type="dxa"/>
            <w:vAlign w:val="bottom"/>
          </w:tcPr>
          <w:p w14:paraId="06AA3156" w14:textId="7CD946FF" w:rsidR="009617DC" w:rsidRPr="00D762A5" w:rsidRDefault="00D762A5" w:rsidP="00D762A5">
            <w:pPr>
              <w:pStyle w:val="Checkbox"/>
              <w:jc w:val="left"/>
              <w:rPr>
                <w:sz w:val="24"/>
                <w:szCs w:val="24"/>
              </w:rPr>
            </w:pPr>
            <w:r>
              <w:rPr>
                <w:sz w:val="24"/>
                <w:szCs w:val="24"/>
              </w:rPr>
              <w:t xml:space="preserve">Yes </w:t>
            </w:r>
            <w:r w:rsidR="009617DC" w:rsidRPr="00D762A5">
              <w:rPr>
                <w:sz w:val="24"/>
                <w:szCs w:val="24"/>
              </w:rPr>
              <w:fldChar w:fldCharType="begin">
                <w:ffData>
                  <w:name w:val="Check3"/>
                  <w:enabled/>
                  <w:calcOnExit w:val="0"/>
                  <w:checkBox>
                    <w:sizeAuto/>
                    <w:default w:val="0"/>
                    <w:checked w:val="0"/>
                  </w:checkBox>
                </w:ffData>
              </w:fldChar>
            </w:r>
            <w:r w:rsidR="009617DC" w:rsidRPr="00D762A5">
              <w:rPr>
                <w:sz w:val="24"/>
                <w:szCs w:val="24"/>
              </w:rPr>
              <w:instrText xml:space="preserve"> FORMCHECKBOX </w:instrText>
            </w:r>
            <w:r w:rsidR="00FC2CAC" w:rsidRPr="00D762A5">
              <w:rPr>
                <w:sz w:val="24"/>
                <w:szCs w:val="24"/>
              </w:rPr>
            </w:r>
            <w:r w:rsidR="00295BD7">
              <w:rPr>
                <w:sz w:val="24"/>
                <w:szCs w:val="24"/>
              </w:rPr>
              <w:fldChar w:fldCharType="separate"/>
            </w:r>
            <w:r w:rsidR="009617DC" w:rsidRPr="00D762A5">
              <w:rPr>
                <w:sz w:val="24"/>
                <w:szCs w:val="24"/>
              </w:rPr>
              <w:fldChar w:fldCharType="end"/>
            </w:r>
          </w:p>
        </w:tc>
        <w:tc>
          <w:tcPr>
            <w:tcW w:w="3366" w:type="dxa"/>
            <w:vAlign w:val="bottom"/>
          </w:tcPr>
          <w:p w14:paraId="3006E135" w14:textId="6ABD7377" w:rsidR="00ED5837" w:rsidRPr="00ED5837" w:rsidRDefault="00D762A5" w:rsidP="00ED5837">
            <w:pPr>
              <w:pStyle w:val="Checkbox"/>
              <w:jc w:val="left"/>
              <w:rPr>
                <w:sz w:val="24"/>
                <w:szCs w:val="24"/>
              </w:rPr>
            </w:pPr>
            <w:r>
              <w:rPr>
                <w:sz w:val="24"/>
                <w:szCs w:val="24"/>
              </w:rPr>
              <w:t xml:space="preserve">  No  </w:t>
            </w:r>
            <w:r w:rsidR="009617DC" w:rsidRPr="00D762A5">
              <w:rPr>
                <w:sz w:val="24"/>
                <w:szCs w:val="24"/>
              </w:rPr>
              <w:fldChar w:fldCharType="begin">
                <w:ffData>
                  <w:name w:val="Check4"/>
                  <w:enabled/>
                  <w:calcOnExit w:val="0"/>
                  <w:checkBox>
                    <w:sizeAuto/>
                    <w:default w:val="0"/>
                  </w:checkBox>
                </w:ffData>
              </w:fldChar>
            </w:r>
            <w:r w:rsidR="009617DC" w:rsidRPr="00D762A5">
              <w:rPr>
                <w:sz w:val="24"/>
                <w:szCs w:val="24"/>
              </w:rPr>
              <w:instrText xml:space="preserve"> FORMCHECKBOX </w:instrText>
            </w:r>
            <w:r w:rsidR="00295BD7">
              <w:rPr>
                <w:sz w:val="24"/>
                <w:szCs w:val="24"/>
              </w:rPr>
            </w:r>
            <w:r w:rsidR="00295BD7">
              <w:rPr>
                <w:sz w:val="24"/>
                <w:szCs w:val="24"/>
              </w:rPr>
              <w:fldChar w:fldCharType="separate"/>
            </w:r>
            <w:r w:rsidR="009617DC" w:rsidRPr="00D762A5">
              <w:rPr>
                <w:sz w:val="24"/>
                <w:szCs w:val="24"/>
              </w:rPr>
              <w:fldChar w:fldCharType="end"/>
            </w:r>
            <w:r w:rsidR="00ED5837">
              <w:rPr>
                <w:sz w:val="24"/>
                <w:szCs w:val="24"/>
              </w:rPr>
              <w:t xml:space="preserve">  </w:t>
            </w:r>
          </w:p>
        </w:tc>
      </w:tr>
    </w:tbl>
    <w:p w14:paraId="679BE680" w14:textId="3055E84C" w:rsidR="00C92A3C" w:rsidRDefault="00C92A3C"/>
    <w:tbl>
      <w:tblPr>
        <w:tblW w:w="5043" w:type="pct"/>
        <w:tblInd w:w="-10" w:type="dxa"/>
        <w:tblLayout w:type="fixed"/>
        <w:tblCellMar>
          <w:left w:w="0" w:type="dxa"/>
          <w:right w:w="0" w:type="dxa"/>
        </w:tblCellMar>
        <w:tblLook w:val="0000" w:firstRow="0" w:lastRow="0" w:firstColumn="0" w:lastColumn="0" w:noHBand="0" w:noVBand="0"/>
      </w:tblPr>
      <w:tblGrid>
        <w:gridCol w:w="1343"/>
        <w:gridCol w:w="8824"/>
      </w:tblGrid>
      <w:tr w:rsidR="00453002" w:rsidRPr="009C220D" w14:paraId="5960BE85" w14:textId="77777777" w:rsidTr="004321D1">
        <w:trPr>
          <w:trHeight w:val="625"/>
        </w:trPr>
        <w:tc>
          <w:tcPr>
            <w:tcW w:w="1343" w:type="dxa"/>
            <w:vAlign w:val="bottom"/>
          </w:tcPr>
          <w:p w14:paraId="46607E2F" w14:textId="77777777" w:rsidR="00ED5837" w:rsidRDefault="00ED5837" w:rsidP="00295BD7"/>
          <w:p w14:paraId="7ED5A990" w14:textId="77777777" w:rsidR="00ED5837" w:rsidRDefault="00ED5837" w:rsidP="00295BD7">
            <w:r>
              <w:t xml:space="preserve">If yes, </w:t>
            </w:r>
          </w:p>
          <w:p w14:paraId="65D6E701" w14:textId="699C3ACC" w:rsidR="00E96623" w:rsidRPr="005114CE" w:rsidRDefault="00ED5837" w:rsidP="00295BD7">
            <w:r>
              <w:t>Address</w:t>
            </w:r>
            <w:r w:rsidRPr="005114CE">
              <w:t>:</w:t>
            </w:r>
          </w:p>
        </w:tc>
        <w:tc>
          <w:tcPr>
            <w:tcW w:w="8823" w:type="dxa"/>
            <w:tcBorders>
              <w:bottom w:val="single" w:sz="4" w:space="0" w:color="auto"/>
            </w:tcBorders>
            <w:vAlign w:val="bottom"/>
          </w:tcPr>
          <w:p w14:paraId="00690E93" w14:textId="45F39178" w:rsidR="00ED5837" w:rsidRPr="009C220D" w:rsidRDefault="00ED5837" w:rsidP="00FC2CAC">
            <w:pPr>
              <w:pStyle w:val="FieldText"/>
            </w:pPr>
            <w:r>
              <w:fldChar w:fldCharType="begin">
                <w:ffData>
                  <w:name w:val="Text77"/>
                  <w:enabled/>
                  <w:calcOnExit w:val="0"/>
                  <w:textInput/>
                </w:ffData>
              </w:fldChar>
            </w:r>
            <w:bookmarkStart w:id="9" w:name="Text77"/>
            <w:r>
              <w:instrText xml:space="preserve"> FORMTEXT </w:instrText>
            </w:r>
            <w:r>
              <w:fldChar w:fldCharType="separate"/>
            </w:r>
            <w:r w:rsidR="00FC2CAC">
              <w:t> </w:t>
            </w:r>
            <w:r w:rsidR="00FC2CAC">
              <w:t> </w:t>
            </w:r>
            <w:r w:rsidR="00FC2CAC">
              <w:t> </w:t>
            </w:r>
            <w:r w:rsidR="00FC2CAC">
              <w:t> </w:t>
            </w:r>
            <w:r w:rsidR="00FC2CAC">
              <w:t> </w:t>
            </w:r>
            <w:r>
              <w:fldChar w:fldCharType="end"/>
            </w:r>
            <w:bookmarkEnd w:id="9"/>
          </w:p>
        </w:tc>
      </w:tr>
    </w:tbl>
    <w:p w14:paraId="01037D7E" w14:textId="77777777" w:rsidR="00ED5837" w:rsidRDefault="00ED5837"/>
    <w:p w14:paraId="6F79D918" w14:textId="77777777" w:rsidR="00ED5837" w:rsidRPr="00453002" w:rsidRDefault="00ED5837">
      <w:pPr>
        <w:rPr>
          <w:sz w:val="4"/>
          <w:szCs w:val="4"/>
        </w:rPr>
      </w:pPr>
    </w:p>
    <w:tbl>
      <w:tblPr>
        <w:tblpPr w:leftFromText="180" w:rightFromText="180" w:vertAnchor="text" w:horzAnchor="page" w:tblpX="1024" w:tblpY="-35"/>
        <w:tblW w:w="611" w:type="pct"/>
        <w:tblLayout w:type="fixed"/>
        <w:tblCellMar>
          <w:left w:w="0" w:type="dxa"/>
          <w:right w:w="0" w:type="dxa"/>
        </w:tblCellMar>
        <w:tblLook w:val="0000" w:firstRow="0" w:lastRow="0" w:firstColumn="0" w:lastColumn="0" w:noHBand="0" w:noVBand="0"/>
      </w:tblPr>
      <w:tblGrid>
        <w:gridCol w:w="1232"/>
      </w:tblGrid>
      <w:tr w:rsidR="00ED5837" w:rsidRPr="005114CE" w14:paraId="34C8590A" w14:textId="77777777" w:rsidTr="00453002">
        <w:trPr>
          <w:trHeight w:val="341"/>
        </w:trPr>
        <w:tc>
          <w:tcPr>
            <w:tcW w:w="1232" w:type="dxa"/>
            <w:vAlign w:val="bottom"/>
          </w:tcPr>
          <w:p w14:paraId="50B7C333" w14:textId="698E85FE" w:rsidR="00ED5837" w:rsidRPr="005114CE" w:rsidRDefault="00ED5837" w:rsidP="00453002">
            <w:r>
              <w:t>Payment Method:</w:t>
            </w:r>
          </w:p>
        </w:tc>
      </w:tr>
    </w:tbl>
    <w:p w14:paraId="272C7427" w14:textId="7538D981" w:rsidR="00453002" w:rsidRDefault="00ED5837">
      <w:pPr>
        <w:rPr>
          <w:sz w:val="32"/>
          <w:szCs w:val="32"/>
        </w:rPr>
      </w:pPr>
      <w:r>
        <w:rPr>
          <w:szCs w:val="19"/>
        </w:rPr>
        <w:t>e-transfer</w:t>
      </w:r>
      <w:r w:rsidRPr="00F00382">
        <w:rPr>
          <w:sz w:val="32"/>
          <w:szCs w:val="32"/>
        </w:rPr>
        <w:t xml:space="preserve"> </w:t>
      </w:r>
      <w:r w:rsidRPr="00F00382">
        <w:rPr>
          <w:sz w:val="32"/>
          <w:szCs w:val="32"/>
        </w:rPr>
        <w:fldChar w:fldCharType="begin">
          <w:ffData>
            <w:name w:val="Check5"/>
            <w:enabled/>
            <w:calcOnExit w:val="0"/>
            <w:checkBox>
              <w:sizeAuto/>
              <w:default w:val="0"/>
              <w:checked w:val="0"/>
            </w:checkBox>
          </w:ffData>
        </w:fldChar>
      </w:r>
      <w:r w:rsidRPr="00F00382">
        <w:rPr>
          <w:sz w:val="32"/>
          <w:szCs w:val="32"/>
        </w:rPr>
        <w:instrText xml:space="preserve"> FORMCHECKBOX </w:instrText>
      </w:r>
      <w:r w:rsidR="00FC2CAC" w:rsidRPr="00F00382">
        <w:rPr>
          <w:sz w:val="32"/>
          <w:szCs w:val="32"/>
        </w:rPr>
      </w:r>
      <w:r w:rsidR="00295BD7">
        <w:rPr>
          <w:sz w:val="32"/>
          <w:szCs w:val="32"/>
        </w:rPr>
        <w:fldChar w:fldCharType="separate"/>
      </w:r>
      <w:r w:rsidRPr="00F00382">
        <w:rPr>
          <w:sz w:val="32"/>
          <w:szCs w:val="32"/>
        </w:rPr>
        <w:fldChar w:fldCharType="end"/>
      </w:r>
      <w:r w:rsidRPr="00F00382">
        <w:rPr>
          <w:sz w:val="32"/>
          <w:szCs w:val="32"/>
        </w:rPr>
        <w:t xml:space="preserve"> </w:t>
      </w:r>
      <w:r>
        <w:rPr>
          <w:sz w:val="32"/>
          <w:szCs w:val="32"/>
        </w:rPr>
        <w:t xml:space="preserve">    </w:t>
      </w:r>
      <w:r>
        <w:rPr>
          <w:szCs w:val="19"/>
        </w:rPr>
        <w:t>Debit/ Credit</w:t>
      </w:r>
      <w:r w:rsidRPr="00F00382">
        <w:rPr>
          <w:sz w:val="32"/>
          <w:szCs w:val="32"/>
        </w:rPr>
        <w:t xml:space="preserve"> </w:t>
      </w:r>
      <w:r w:rsidRPr="00F00382">
        <w:rPr>
          <w:sz w:val="32"/>
          <w:szCs w:val="32"/>
        </w:rPr>
        <w:fldChar w:fldCharType="begin">
          <w:ffData>
            <w:name w:val="Check5"/>
            <w:enabled/>
            <w:calcOnExit w:val="0"/>
            <w:checkBox>
              <w:sizeAuto/>
              <w:default w:val="0"/>
            </w:checkBox>
          </w:ffData>
        </w:fldChar>
      </w:r>
      <w:r w:rsidRPr="00F00382">
        <w:rPr>
          <w:sz w:val="32"/>
          <w:szCs w:val="32"/>
        </w:rPr>
        <w:instrText xml:space="preserve"> FORMCHECKBOX </w:instrText>
      </w:r>
      <w:r w:rsidR="00295BD7">
        <w:rPr>
          <w:sz w:val="32"/>
          <w:szCs w:val="32"/>
        </w:rPr>
      </w:r>
      <w:r w:rsidR="00295BD7">
        <w:rPr>
          <w:sz w:val="32"/>
          <w:szCs w:val="32"/>
        </w:rPr>
        <w:fldChar w:fldCharType="separate"/>
      </w:r>
      <w:r w:rsidRPr="00F00382">
        <w:rPr>
          <w:sz w:val="32"/>
          <w:szCs w:val="32"/>
        </w:rPr>
        <w:fldChar w:fldCharType="end"/>
      </w:r>
      <w:r w:rsidRPr="00F00382">
        <w:rPr>
          <w:sz w:val="32"/>
          <w:szCs w:val="32"/>
        </w:rPr>
        <w:t xml:space="preserve"> </w:t>
      </w:r>
      <w:r>
        <w:rPr>
          <w:sz w:val="32"/>
          <w:szCs w:val="32"/>
        </w:rPr>
        <w:t xml:space="preserve">    </w:t>
      </w:r>
      <w:r>
        <w:rPr>
          <w:szCs w:val="19"/>
        </w:rPr>
        <w:t>Cash</w:t>
      </w:r>
      <w:r w:rsidRPr="00F00382">
        <w:rPr>
          <w:sz w:val="32"/>
          <w:szCs w:val="32"/>
        </w:rPr>
        <w:t xml:space="preserve"> </w:t>
      </w:r>
      <w:r w:rsidRPr="00F00382">
        <w:rPr>
          <w:sz w:val="32"/>
          <w:szCs w:val="32"/>
        </w:rPr>
        <w:fldChar w:fldCharType="begin">
          <w:ffData>
            <w:name w:val="Check5"/>
            <w:enabled/>
            <w:calcOnExit w:val="0"/>
            <w:checkBox>
              <w:sizeAuto/>
              <w:default w:val="0"/>
            </w:checkBox>
          </w:ffData>
        </w:fldChar>
      </w:r>
      <w:r w:rsidRPr="00F00382">
        <w:rPr>
          <w:sz w:val="32"/>
          <w:szCs w:val="32"/>
        </w:rPr>
        <w:instrText xml:space="preserve"> FORMCHECKBOX </w:instrText>
      </w:r>
      <w:r w:rsidR="00295BD7">
        <w:rPr>
          <w:sz w:val="32"/>
          <w:szCs w:val="32"/>
        </w:rPr>
      </w:r>
      <w:r w:rsidR="00295BD7">
        <w:rPr>
          <w:sz w:val="32"/>
          <w:szCs w:val="32"/>
        </w:rPr>
        <w:fldChar w:fldCharType="separate"/>
      </w:r>
      <w:r w:rsidRPr="00F00382">
        <w:rPr>
          <w:sz w:val="32"/>
          <w:szCs w:val="32"/>
        </w:rPr>
        <w:fldChar w:fldCharType="end"/>
      </w:r>
      <w:r w:rsidRPr="00F00382">
        <w:rPr>
          <w:sz w:val="32"/>
          <w:szCs w:val="32"/>
        </w:rPr>
        <w:t xml:space="preserve">     </w:t>
      </w:r>
      <w:r>
        <w:rPr>
          <w:szCs w:val="19"/>
        </w:rPr>
        <w:t>Cheque</w:t>
      </w:r>
      <w:r w:rsidRPr="00F00382">
        <w:rPr>
          <w:sz w:val="32"/>
          <w:szCs w:val="32"/>
        </w:rPr>
        <w:t xml:space="preserve"> </w:t>
      </w:r>
      <w:r w:rsidRPr="00F00382">
        <w:rPr>
          <w:sz w:val="32"/>
          <w:szCs w:val="32"/>
        </w:rPr>
        <w:fldChar w:fldCharType="begin">
          <w:ffData>
            <w:name w:val="Check5"/>
            <w:enabled/>
            <w:calcOnExit w:val="0"/>
            <w:checkBox>
              <w:sizeAuto/>
              <w:default w:val="0"/>
            </w:checkBox>
          </w:ffData>
        </w:fldChar>
      </w:r>
      <w:r w:rsidRPr="00F00382">
        <w:rPr>
          <w:sz w:val="32"/>
          <w:szCs w:val="32"/>
        </w:rPr>
        <w:instrText xml:space="preserve"> FORMCHECKBOX </w:instrText>
      </w:r>
      <w:r w:rsidR="00295BD7">
        <w:rPr>
          <w:sz w:val="32"/>
          <w:szCs w:val="32"/>
        </w:rPr>
      </w:r>
      <w:r w:rsidR="00295BD7">
        <w:rPr>
          <w:sz w:val="32"/>
          <w:szCs w:val="32"/>
        </w:rPr>
        <w:fldChar w:fldCharType="separate"/>
      </w:r>
      <w:r w:rsidRPr="00F00382">
        <w:rPr>
          <w:sz w:val="32"/>
          <w:szCs w:val="32"/>
        </w:rPr>
        <w:fldChar w:fldCharType="end"/>
      </w:r>
      <w:r w:rsidRPr="00F00382">
        <w:rPr>
          <w:sz w:val="32"/>
          <w:szCs w:val="32"/>
        </w:rPr>
        <w:t xml:space="preserve">    </w:t>
      </w:r>
    </w:p>
    <w:p w14:paraId="3468AE21" w14:textId="77777777" w:rsidR="00453002" w:rsidRPr="00453002" w:rsidRDefault="00453002">
      <w:pPr>
        <w:rPr>
          <w:sz w:val="4"/>
          <w:szCs w:val="4"/>
        </w:rPr>
      </w:pPr>
    </w:p>
    <w:p w14:paraId="138A77AF" w14:textId="41DC304E" w:rsidR="004204C4" w:rsidRPr="00ED5837" w:rsidRDefault="00D762A5" w:rsidP="00ED5837">
      <w:pPr>
        <w:pStyle w:val="Heading2"/>
        <w:shd w:val="clear" w:color="auto" w:fill="5F497A" w:themeFill="accent4" w:themeFillShade="BF"/>
      </w:pPr>
      <w:r>
        <w:t xml:space="preserve">Photo Consent </w:t>
      </w:r>
    </w:p>
    <w:p w14:paraId="1ED8D090" w14:textId="012A0927" w:rsidR="00A417A1" w:rsidRPr="00453002" w:rsidRDefault="00A417A1" w:rsidP="00A417A1">
      <w:pPr>
        <w:pStyle w:val="NormalWeb"/>
        <w:shd w:val="clear" w:color="auto" w:fill="F9F9F9"/>
        <w:spacing w:before="0" w:beforeAutospacing="0" w:after="173" w:afterAutospacing="0"/>
        <w:rPr>
          <w:rFonts w:asciiTheme="majorHAnsi" w:hAnsiTheme="majorHAnsi" w:cstheme="majorHAnsi"/>
          <w:color w:val="333333"/>
          <w:sz w:val="18"/>
          <w:szCs w:val="19"/>
        </w:rPr>
      </w:pPr>
      <w:r w:rsidRPr="00453002">
        <w:rPr>
          <w:rFonts w:asciiTheme="majorHAnsi" w:hAnsiTheme="majorHAnsi" w:cstheme="majorHAnsi"/>
          <w:color w:val="333333"/>
          <w:sz w:val="18"/>
          <w:szCs w:val="19"/>
        </w:rPr>
        <w:t>I hereby authorize any images or video footage taken of my youth (under 18 years of age), in whole or in part, individually or in conjunction with other images and video footage, to be displayed on the PAC 10 Educational Services Inc. Website and other official channels, and to be used for media purposes including promotional presentations and marketing campaigns. I also authorize the display and use of any media material created by my you</w:t>
      </w:r>
      <w:r w:rsidR="009A0B93">
        <w:rPr>
          <w:rFonts w:asciiTheme="majorHAnsi" w:hAnsiTheme="majorHAnsi" w:cstheme="majorHAnsi"/>
          <w:color w:val="333333"/>
          <w:sz w:val="18"/>
          <w:szCs w:val="19"/>
        </w:rPr>
        <w:t>th within PAC Camp</w:t>
      </w:r>
      <w:r w:rsidRPr="00453002">
        <w:rPr>
          <w:rFonts w:asciiTheme="majorHAnsi" w:hAnsiTheme="majorHAnsi" w:cstheme="majorHAnsi"/>
          <w:color w:val="333333"/>
          <w:sz w:val="18"/>
          <w:szCs w:val="19"/>
        </w:rPr>
        <w:t>.</w:t>
      </w:r>
    </w:p>
    <w:p w14:paraId="5BE2A629" w14:textId="210D6B02" w:rsidR="00E96623" w:rsidRPr="00453002" w:rsidRDefault="00A417A1" w:rsidP="00E622BC">
      <w:pPr>
        <w:pStyle w:val="NormalWeb"/>
        <w:shd w:val="clear" w:color="auto" w:fill="F9F9F9"/>
        <w:spacing w:before="0" w:beforeAutospacing="0" w:after="173" w:afterAutospacing="0"/>
        <w:rPr>
          <w:rFonts w:asciiTheme="majorHAnsi" w:hAnsiTheme="majorHAnsi" w:cstheme="majorHAnsi"/>
          <w:color w:val="333333"/>
          <w:sz w:val="18"/>
          <w:szCs w:val="19"/>
        </w:rPr>
      </w:pPr>
      <w:r w:rsidRPr="00453002">
        <w:rPr>
          <w:rFonts w:asciiTheme="majorHAnsi" w:hAnsiTheme="majorHAnsi" w:cstheme="majorHAnsi"/>
          <w:color w:val="333333"/>
          <w:sz w:val="18"/>
          <w:szCs w:val="19"/>
        </w:rPr>
        <w:t xml:space="preserve">I waive rights to privacy and compensation, which I may have in connection with such use of my youth’s name and likeness, including rights to be written copy that may be created in connection with video production, </w:t>
      </w:r>
      <w:r w:rsidR="007735E9" w:rsidRPr="00453002">
        <w:rPr>
          <w:rFonts w:asciiTheme="majorHAnsi" w:hAnsiTheme="majorHAnsi" w:cstheme="majorHAnsi"/>
          <w:color w:val="333333"/>
          <w:sz w:val="18"/>
          <w:szCs w:val="19"/>
        </w:rPr>
        <w:t>editing and promotion therewith.</w:t>
      </w:r>
    </w:p>
    <w:tbl>
      <w:tblPr>
        <w:tblW w:w="11750" w:type="pct"/>
        <w:tblInd w:w="-10" w:type="dxa"/>
        <w:tblLayout w:type="fixed"/>
        <w:tblCellMar>
          <w:left w:w="0" w:type="dxa"/>
          <w:right w:w="0" w:type="dxa"/>
        </w:tblCellMar>
        <w:tblLook w:val="0000" w:firstRow="0" w:lastRow="0" w:firstColumn="0" w:lastColumn="0" w:noHBand="0" w:noVBand="0"/>
      </w:tblPr>
      <w:tblGrid>
        <w:gridCol w:w="998"/>
        <w:gridCol w:w="4276"/>
        <w:gridCol w:w="1105"/>
        <w:gridCol w:w="3444"/>
        <w:gridCol w:w="4664"/>
        <w:gridCol w:w="4605"/>
        <w:gridCol w:w="4596"/>
      </w:tblGrid>
      <w:tr w:rsidR="00901EBE" w:rsidRPr="009C220D" w14:paraId="02307960" w14:textId="5444B9B6" w:rsidTr="00DD7A04">
        <w:trPr>
          <w:trHeight w:val="457"/>
        </w:trPr>
        <w:tc>
          <w:tcPr>
            <w:tcW w:w="998" w:type="dxa"/>
            <w:vAlign w:val="bottom"/>
          </w:tcPr>
          <w:p w14:paraId="6D2F3A51" w14:textId="77777777" w:rsidR="00901EBE" w:rsidRDefault="00901EBE" w:rsidP="00901EBE"/>
          <w:p w14:paraId="0AEC63FF" w14:textId="42D81823" w:rsidR="00901EBE" w:rsidRPr="005114CE" w:rsidRDefault="00901EBE" w:rsidP="00901EBE">
            <w:r>
              <w:t>Name</w:t>
            </w:r>
            <w:r w:rsidRPr="005114CE">
              <w:t>:</w:t>
            </w:r>
          </w:p>
        </w:tc>
        <w:tc>
          <w:tcPr>
            <w:tcW w:w="4276" w:type="dxa"/>
            <w:tcBorders>
              <w:bottom w:val="single" w:sz="4" w:space="0" w:color="auto"/>
            </w:tcBorders>
            <w:vAlign w:val="bottom"/>
          </w:tcPr>
          <w:p w14:paraId="29C4E922" w14:textId="77777777" w:rsidR="00901EBE" w:rsidRPr="009C220D" w:rsidRDefault="00901EBE" w:rsidP="00901EBE">
            <w:pPr>
              <w:pStyle w:val="FieldText"/>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vAlign w:val="bottom"/>
          </w:tcPr>
          <w:p w14:paraId="2DF2AD93" w14:textId="77777777" w:rsidR="00901EBE" w:rsidRDefault="00901EBE" w:rsidP="00901EBE"/>
          <w:p w14:paraId="630878AE" w14:textId="215A45D1" w:rsidR="00901EBE" w:rsidRDefault="00675AC0" w:rsidP="00901EBE">
            <w:pPr>
              <w:rPr>
                <w:b/>
              </w:rPr>
            </w:pPr>
            <w:r>
              <w:t xml:space="preserve">         Date</w:t>
            </w:r>
            <w:r w:rsidR="00901EBE" w:rsidRPr="005114CE">
              <w:t>:</w:t>
            </w:r>
          </w:p>
        </w:tc>
        <w:tc>
          <w:tcPr>
            <w:tcW w:w="8108" w:type="dxa"/>
            <w:gridSpan w:val="2"/>
            <w:vAlign w:val="bottom"/>
          </w:tcPr>
          <w:p w14:paraId="570A923C" w14:textId="408D0ACF" w:rsidR="00901EBE" w:rsidRDefault="00901EBE" w:rsidP="00901EBE">
            <w:pPr>
              <w:rPr>
                <w:b/>
              </w:rPr>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5" w:type="dxa"/>
            <w:vAlign w:val="bottom"/>
          </w:tcPr>
          <w:p w14:paraId="6B954C43" w14:textId="6E6CE7E0" w:rsidR="00901EBE" w:rsidRPr="009C220D" w:rsidRDefault="00901EBE" w:rsidP="00901EBE">
            <w:pPr>
              <w:rPr>
                <w:b/>
              </w:rPr>
            </w:pPr>
            <w:r>
              <w:rPr>
                <w:b/>
              </w:rPr>
              <w:t xml:space="preserve"> </w:t>
            </w:r>
          </w:p>
        </w:tc>
        <w:tc>
          <w:tcPr>
            <w:tcW w:w="4596" w:type="dxa"/>
            <w:vAlign w:val="bottom"/>
          </w:tcPr>
          <w:p w14:paraId="599B9BAD" w14:textId="299300FE" w:rsidR="00901EBE" w:rsidRPr="009C220D" w:rsidRDefault="00901EBE" w:rsidP="00901EBE">
            <w:pPr>
              <w:rPr>
                <w:b/>
              </w:rPr>
            </w:pPr>
          </w:p>
        </w:tc>
      </w:tr>
      <w:tr w:rsidR="00901EBE" w14:paraId="5CEACE22" w14:textId="77777777" w:rsidTr="00901EBE">
        <w:tblPrEx>
          <w:tblBorders>
            <w:top w:val="single" w:sz="4" w:space="0" w:color="auto"/>
          </w:tblBorders>
          <w:tblCellMar>
            <w:left w:w="108" w:type="dxa"/>
            <w:right w:w="108" w:type="dxa"/>
          </w:tblCellMar>
        </w:tblPrEx>
        <w:trPr>
          <w:gridBefore w:val="3"/>
          <w:gridAfter w:val="3"/>
          <w:wBefore w:w="6379" w:type="dxa"/>
          <w:wAfter w:w="13865" w:type="dxa"/>
          <w:trHeight w:val="100"/>
        </w:trPr>
        <w:tc>
          <w:tcPr>
            <w:tcW w:w="3444" w:type="dxa"/>
            <w:tcBorders>
              <w:top w:val="single" w:sz="4" w:space="0" w:color="auto"/>
            </w:tcBorders>
          </w:tcPr>
          <w:p w14:paraId="30057874" w14:textId="77777777" w:rsidR="00901EBE" w:rsidRDefault="00901EBE" w:rsidP="00901EBE">
            <w:pPr>
              <w:rPr>
                <w:color w:val="FFFFFF" w:themeColor="background1"/>
                <w:u w:val="single"/>
              </w:rPr>
            </w:pPr>
          </w:p>
        </w:tc>
      </w:tr>
      <w:tr w:rsidR="00DD7A04" w14:paraId="55F8EB35" w14:textId="77777777" w:rsidTr="00DD7A04">
        <w:trPr>
          <w:gridAfter w:val="4"/>
          <w:wAfter w:w="17309" w:type="dxa"/>
          <w:trHeight w:val="457"/>
        </w:trPr>
        <w:tc>
          <w:tcPr>
            <w:tcW w:w="998" w:type="dxa"/>
            <w:vAlign w:val="bottom"/>
          </w:tcPr>
          <w:p w14:paraId="58C86CF4" w14:textId="77777777" w:rsidR="00DD7A04" w:rsidRDefault="00DD7A04" w:rsidP="00CB4D57"/>
          <w:p w14:paraId="1C08AB94" w14:textId="465CFBF7" w:rsidR="00DD7A04" w:rsidRPr="005114CE" w:rsidRDefault="00DD7A04" w:rsidP="00CB4D57">
            <w:r>
              <w:t>Signature</w:t>
            </w:r>
            <w:r w:rsidRPr="005114CE">
              <w:t>:</w:t>
            </w:r>
          </w:p>
        </w:tc>
        <w:tc>
          <w:tcPr>
            <w:tcW w:w="4276" w:type="dxa"/>
            <w:tcBorders>
              <w:bottom w:val="single" w:sz="4" w:space="0" w:color="auto"/>
            </w:tcBorders>
            <w:vAlign w:val="bottom"/>
          </w:tcPr>
          <w:p w14:paraId="13AB0590" w14:textId="77777777" w:rsidR="00DD7A04" w:rsidRPr="009C220D" w:rsidRDefault="00DD7A04" w:rsidP="00CB4D57">
            <w:pPr>
              <w:pStyle w:val="FieldText"/>
            </w:pPr>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05" w:type="dxa"/>
            <w:vAlign w:val="bottom"/>
          </w:tcPr>
          <w:p w14:paraId="23013304" w14:textId="77777777" w:rsidR="00DD7A04" w:rsidRDefault="00DD7A04" w:rsidP="00CB4D57"/>
          <w:p w14:paraId="000EE1CB" w14:textId="34BAE1BB" w:rsidR="00DD7A04" w:rsidRDefault="00DD7A04" w:rsidP="00CB4D57">
            <w:pPr>
              <w:rPr>
                <w:b/>
              </w:rPr>
            </w:pPr>
            <w:r>
              <w:t xml:space="preserve">         </w:t>
            </w:r>
          </w:p>
        </w:tc>
      </w:tr>
    </w:tbl>
    <w:p w14:paraId="756C3B02" w14:textId="22561A61" w:rsidR="00453002" w:rsidRPr="00453002" w:rsidRDefault="00453002" w:rsidP="00675AC0">
      <w:pPr>
        <w:rPr>
          <w:color w:val="000000" w:themeColor="text1"/>
          <w:u w:val="single"/>
        </w:rPr>
      </w:pPr>
    </w:p>
    <w:sectPr w:rsidR="00453002" w:rsidRPr="00453002"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B160F" w14:textId="77777777" w:rsidR="00780A00" w:rsidRDefault="00780A00" w:rsidP="00176E67">
      <w:r>
        <w:separator/>
      </w:r>
    </w:p>
  </w:endnote>
  <w:endnote w:type="continuationSeparator" w:id="0">
    <w:p w14:paraId="2C4A83B4" w14:textId="77777777" w:rsidR="00780A00" w:rsidRDefault="00780A0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Content>
      <w:p w14:paraId="1B9024A0" w14:textId="77777777" w:rsidR="00FB2FB7" w:rsidRDefault="00FB2FB7">
        <w:pPr>
          <w:pStyle w:val="Footer"/>
          <w:jc w:val="center"/>
        </w:pPr>
        <w:r>
          <w:fldChar w:fldCharType="begin"/>
        </w:r>
        <w:r>
          <w:instrText xml:space="preserve"> PAGE   \* MERGEFORMAT </w:instrText>
        </w:r>
        <w:r>
          <w:fldChar w:fldCharType="separate"/>
        </w:r>
        <w:r w:rsidR="00780A00">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6C0CA" w14:textId="77777777" w:rsidR="00780A00" w:rsidRDefault="00780A00" w:rsidP="00176E67">
      <w:r>
        <w:separator/>
      </w:r>
    </w:p>
  </w:footnote>
  <w:footnote w:type="continuationSeparator" w:id="0">
    <w:p w14:paraId="3608BCB8" w14:textId="77777777" w:rsidR="00780A00" w:rsidRDefault="00780A00"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BB52C93"/>
    <w:multiLevelType w:val="hybridMultilevel"/>
    <w:tmpl w:val="9378EBA2"/>
    <w:lvl w:ilvl="0" w:tplc="A198DE28">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134BA"/>
    <w:multiLevelType w:val="hybridMultilevel"/>
    <w:tmpl w:val="1562B936"/>
    <w:lvl w:ilvl="0" w:tplc="EE90AE5E">
      <w:start w:val="1"/>
      <w:numFmt w:val="bullet"/>
      <w:lvlText w:val=""/>
      <w:lvlJc w:val="left"/>
      <w:pPr>
        <w:ind w:left="43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07"/>
    <w:rsid w:val="000071F7"/>
    <w:rsid w:val="00010B00"/>
    <w:rsid w:val="0002798A"/>
    <w:rsid w:val="00081D86"/>
    <w:rsid w:val="00083002"/>
    <w:rsid w:val="00087B85"/>
    <w:rsid w:val="00087EB1"/>
    <w:rsid w:val="000A01F1"/>
    <w:rsid w:val="000C1163"/>
    <w:rsid w:val="000C797A"/>
    <w:rsid w:val="000D2539"/>
    <w:rsid w:val="000D2BB8"/>
    <w:rsid w:val="000F2DF4"/>
    <w:rsid w:val="000F6783"/>
    <w:rsid w:val="00120C19"/>
    <w:rsid w:val="00120C95"/>
    <w:rsid w:val="0014640C"/>
    <w:rsid w:val="0014663E"/>
    <w:rsid w:val="00176E67"/>
    <w:rsid w:val="00180664"/>
    <w:rsid w:val="001903F7"/>
    <w:rsid w:val="0019395E"/>
    <w:rsid w:val="001D6B76"/>
    <w:rsid w:val="001F7506"/>
    <w:rsid w:val="00201F7F"/>
    <w:rsid w:val="002051B2"/>
    <w:rsid w:val="00211828"/>
    <w:rsid w:val="00250014"/>
    <w:rsid w:val="00275BB5"/>
    <w:rsid w:val="00286F6A"/>
    <w:rsid w:val="00291C8C"/>
    <w:rsid w:val="00295BD7"/>
    <w:rsid w:val="002A1ECE"/>
    <w:rsid w:val="002A2510"/>
    <w:rsid w:val="002A6FA9"/>
    <w:rsid w:val="002B4D1D"/>
    <w:rsid w:val="002C10B1"/>
    <w:rsid w:val="002D222A"/>
    <w:rsid w:val="002D5345"/>
    <w:rsid w:val="003076FD"/>
    <w:rsid w:val="00311E22"/>
    <w:rsid w:val="00317005"/>
    <w:rsid w:val="0032025B"/>
    <w:rsid w:val="00330050"/>
    <w:rsid w:val="00335259"/>
    <w:rsid w:val="00337879"/>
    <w:rsid w:val="003929F1"/>
    <w:rsid w:val="003A1B63"/>
    <w:rsid w:val="003A41A1"/>
    <w:rsid w:val="003B2326"/>
    <w:rsid w:val="003F2B4C"/>
    <w:rsid w:val="00400251"/>
    <w:rsid w:val="00412D70"/>
    <w:rsid w:val="004204C4"/>
    <w:rsid w:val="004218D6"/>
    <w:rsid w:val="004321D1"/>
    <w:rsid w:val="00437ED0"/>
    <w:rsid w:val="00440CD8"/>
    <w:rsid w:val="00443837"/>
    <w:rsid w:val="00447DAA"/>
    <w:rsid w:val="00450F66"/>
    <w:rsid w:val="00453002"/>
    <w:rsid w:val="00461739"/>
    <w:rsid w:val="00467865"/>
    <w:rsid w:val="0048685F"/>
    <w:rsid w:val="00490804"/>
    <w:rsid w:val="004A1437"/>
    <w:rsid w:val="004A4198"/>
    <w:rsid w:val="004A54EA"/>
    <w:rsid w:val="004A6FE6"/>
    <w:rsid w:val="004B0578"/>
    <w:rsid w:val="004E34C6"/>
    <w:rsid w:val="004F62AD"/>
    <w:rsid w:val="00501AE8"/>
    <w:rsid w:val="00504B65"/>
    <w:rsid w:val="005114CE"/>
    <w:rsid w:val="0052122B"/>
    <w:rsid w:val="00522CAE"/>
    <w:rsid w:val="00541A87"/>
    <w:rsid w:val="005557F6"/>
    <w:rsid w:val="00563778"/>
    <w:rsid w:val="0056477A"/>
    <w:rsid w:val="005930A0"/>
    <w:rsid w:val="005B4AE2"/>
    <w:rsid w:val="005C6F8E"/>
    <w:rsid w:val="005E6169"/>
    <w:rsid w:val="005E63CC"/>
    <w:rsid w:val="005F6E87"/>
    <w:rsid w:val="00607FED"/>
    <w:rsid w:val="00613129"/>
    <w:rsid w:val="00617C65"/>
    <w:rsid w:val="0063459A"/>
    <w:rsid w:val="0066126B"/>
    <w:rsid w:val="00675AC0"/>
    <w:rsid w:val="00682C69"/>
    <w:rsid w:val="006D2635"/>
    <w:rsid w:val="006D779C"/>
    <w:rsid w:val="006E4F63"/>
    <w:rsid w:val="006E729E"/>
    <w:rsid w:val="00722A00"/>
    <w:rsid w:val="00724FA4"/>
    <w:rsid w:val="007325A9"/>
    <w:rsid w:val="0075451A"/>
    <w:rsid w:val="007602AC"/>
    <w:rsid w:val="007735E9"/>
    <w:rsid w:val="00774B67"/>
    <w:rsid w:val="00780A00"/>
    <w:rsid w:val="00786E50"/>
    <w:rsid w:val="00793AC6"/>
    <w:rsid w:val="007970E8"/>
    <w:rsid w:val="007A71DE"/>
    <w:rsid w:val="007B199B"/>
    <w:rsid w:val="007B6119"/>
    <w:rsid w:val="007B689B"/>
    <w:rsid w:val="007C1DA0"/>
    <w:rsid w:val="007C351C"/>
    <w:rsid w:val="007C661C"/>
    <w:rsid w:val="007C71B8"/>
    <w:rsid w:val="007E2A15"/>
    <w:rsid w:val="007E56C4"/>
    <w:rsid w:val="007F3D5B"/>
    <w:rsid w:val="008107D6"/>
    <w:rsid w:val="00841645"/>
    <w:rsid w:val="00852EC6"/>
    <w:rsid w:val="00856C35"/>
    <w:rsid w:val="00871876"/>
    <w:rsid w:val="008753A7"/>
    <w:rsid w:val="00885F0D"/>
    <w:rsid w:val="0088782D"/>
    <w:rsid w:val="008940D6"/>
    <w:rsid w:val="008A215E"/>
    <w:rsid w:val="008B7081"/>
    <w:rsid w:val="008D7A67"/>
    <w:rsid w:val="008F2F8A"/>
    <w:rsid w:val="008F5BCD"/>
    <w:rsid w:val="00901EBE"/>
    <w:rsid w:val="00902964"/>
    <w:rsid w:val="00920507"/>
    <w:rsid w:val="00933455"/>
    <w:rsid w:val="0094790F"/>
    <w:rsid w:val="009617DC"/>
    <w:rsid w:val="00966B90"/>
    <w:rsid w:val="009737B7"/>
    <w:rsid w:val="0097670C"/>
    <w:rsid w:val="009802C4"/>
    <w:rsid w:val="0098562C"/>
    <w:rsid w:val="009976D9"/>
    <w:rsid w:val="00997A3E"/>
    <w:rsid w:val="009A0B93"/>
    <w:rsid w:val="009A12D5"/>
    <w:rsid w:val="009A4EA3"/>
    <w:rsid w:val="009A55DC"/>
    <w:rsid w:val="009B1AA4"/>
    <w:rsid w:val="009C220D"/>
    <w:rsid w:val="00A211B2"/>
    <w:rsid w:val="00A2727E"/>
    <w:rsid w:val="00A35524"/>
    <w:rsid w:val="00A417A1"/>
    <w:rsid w:val="00A60C9E"/>
    <w:rsid w:val="00A62C1B"/>
    <w:rsid w:val="00A74F99"/>
    <w:rsid w:val="00A82BA3"/>
    <w:rsid w:val="00A94ACC"/>
    <w:rsid w:val="00AA2EA7"/>
    <w:rsid w:val="00AE6FA4"/>
    <w:rsid w:val="00B03907"/>
    <w:rsid w:val="00B11811"/>
    <w:rsid w:val="00B17F79"/>
    <w:rsid w:val="00B311E1"/>
    <w:rsid w:val="00B41767"/>
    <w:rsid w:val="00B4735C"/>
    <w:rsid w:val="00B579DF"/>
    <w:rsid w:val="00B90EC2"/>
    <w:rsid w:val="00BA268F"/>
    <w:rsid w:val="00BC07E3"/>
    <w:rsid w:val="00BC5A37"/>
    <w:rsid w:val="00C079CA"/>
    <w:rsid w:val="00C45FDA"/>
    <w:rsid w:val="00C46056"/>
    <w:rsid w:val="00C67741"/>
    <w:rsid w:val="00C74647"/>
    <w:rsid w:val="00C76039"/>
    <w:rsid w:val="00C76480"/>
    <w:rsid w:val="00C80AD2"/>
    <w:rsid w:val="00C92008"/>
    <w:rsid w:val="00C92A3C"/>
    <w:rsid w:val="00C92FD6"/>
    <w:rsid w:val="00C96CCC"/>
    <w:rsid w:val="00CC0D89"/>
    <w:rsid w:val="00CD1309"/>
    <w:rsid w:val="00CE5DC7"/>
    <w:rsid w:val="00CE7D54"/>
    <w:rsid w:val="00CF4770"/>
    <w:rsid w:val="00D00224"/>
    <w:rsid w:val="00D14E73"/>
    <w:rsid w:val="00D31925"/>
    <w:rsid w:val="00D55AFA"/>
    <w:rsid w:val="00D6155E"/>
    <w:rsid w:val="00D762A5"/>
    <w:rsid w:val="00D83A19"/>
    <w:rsid w:val="00D86A85"/>
    <w:rsid w:val="00D90A75"/>
    <w:rsid w:val="00DA4514"/>
    <w:rsid w:val="00DA6407"/>
    <w:rsid w:val="00DC47A2"/>
    <w:rsid w:val="00DD7A04"/>
    <w:rsid w:val="00DE1551"/>
    <w:rsid w:val="00DE1A09"/>
    <w:rsid w:val="00DE7FB7"/>
    <w:rsid w:val="00E106E2"/>
    <w:rsid w:val="00E20DDA"/>
    <w:rsid w:val="00E32A8B"/>
    <w:rsid w:val="00E36054"/>
    <w:rsid w:val="00E37E7B"/>
    <w:rsid w:val="00E42F84"/>
    <w:rsid w:val="00E46E04"/>
    <w:rsid w:val="00E622BC"/>
    <w:rsid w:val="00E87396"/>
    <w:rsid w:val="00E96623"/>
    <w:rsid w:val="00E96F6F"/>
    <w:rsid w:val="00EB478A"/>
    <w:rsid w:val="00EC0522"/>
    <w:rsid w:val="00EC42A3"/>
    <w:rsid w:val="00ED5837"/>
    <w:rsid w:val="00F00382"/>
    <w:rsid w:val="00F0381C"/>
    <w:rsid w:val="00F06704"/>
    <w:rsid w:val="00F2578F"/>
    <w:rsid w:val="00F53E32"/>
    <w:rsid w:val="00F717A6"/>
    <w:rsid w:val="00F83033"/>
    <w:rsid w:val="00F966AA"/>
    <w:rsid w:val="00FB2FB7"/>
    <w:rsid w:val="00FB538F"/>
    <w:rsid w:val="00FC2CAC"/>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43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6E67"/>
    <w:rPr>
      <w:rFonts w:asciiTheme="minorHAnsi" w:hAnsiTheme="minorHAnsi"/>
      <w:sz w:val="19"/>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F0381C"/>
    <w:pPr>
      <w:ind w:left="720"/>
      <w:contextualSpacing/>
    </w:pPr>
  </w:style>
  <w:style w:type="paragraph" w:styleId="NormalWeb">
    <w:name w:val="Normal (Web)"/>
    <w:basedOn w:val="Normal"/>
    <w:uiPriority w:val="99"/>
    <w:unhideWhenUsed/>
    <w:rsid w:val="00A417A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7450">
      <w:bodyDiv w:val="1"/>
      <w:marLeft w:val="0"/>
      <w:marRight w:val="0"/>
      <w:marTop w:val="0"/>
      <w:marBottom w:val="0"/>
      <w:divBdr>
        <w:top w:val="none" w:sz="0" w:space="0" w:color="auto"/>
        <w:left w:val="none" w:sz="0" w:space="0" w:color="auto"/>
        <w:bottom w:val="none" w:sz="0" w:space="0" w:color="auto"/>
        <w:right w:val="none" w:sz="0" w:space="0" w:color="auto"/>
      </w:divBdr>
    </w:div>
    <w:div w:id="685836768">
      <w:bodyDiv w:val="1"/>
      <w:marLeft w:val="0"/>
      <w:marRight w:val="0"/>
      <w:marTop w:val="0"/>
      <w:marBottom w:val="0"/>
      <w:divBdr>
        <w:top w:val="none" w:sz="0" w:space="0" w:color="auto"/>
        <w:left w:val="none" w:sz="0" w:space="0" w:color="auto"/>
        <w:bottom w:val="none" w:sz="0" w:space="0" w:color="auto"/>
        <w:right w:val="none" w:sz="0" w:space="0" w:color="auto"/>
      </w:divBdr>
    </w:div>
    <w:div w:id="16028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ydopson/Library/Containers/com.microsoft.Word/Data/Library/Caches/1033/TM02803374/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230</TotalTime>
  <Pages>1</Pages>
  <Words>280</Words>
  <Characters>1602</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Employment application</vt:lpstr>
      <vt:lpstr>    Student Information	</vt:lpstr>
      <vt:lpstr>    Photo Consent </vt:lpstr>
    </vt:vector>
  </TitlesOfParts>
  <Company>Microsoft Corporation</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PAC 10 Tutoring</dc:creator>
  <cp:keywords/>
  <dc:description/>
  <cp:lastModifiedBy>PAC 10 Tutoring</cp:lastModifiedBy>
  <cp:revision>1</cp:revision>
  <cp:lastPrinted>2002-05-23T18:14:00Z</cp:lastPrinted>
  <dcterms:created xsi:type="dcterms:W3CDTF">2017-06-17T18:26:00Z</dcterms:created>
  <dcterms:modified xsi:type="dcterms:W3CDTF">2017-06-18T00:31:00Z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